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82C71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муниципальное общеобразовательное учреждение </w:t>
      </w:r>
    </w:p>
    <w:p w:rsidR="00000000" w:rsidRDefault="00882C71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Берендеевская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средняя школа </w:t>
      </w:r>
    </w:p>
    <w:p w:rsidR="00000000" w:rsidRDefault="00882C71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000000" w:rsidRDefault="00882C71">
      <w:pPr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000000" w:rsidRDefault="00882C71">
      <w:pPr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«Утверждено»</w:t>
      </w:r>
    </w:p>
    <w:p w:rsidR="00000000" w:rsidRDefault="00882C71">
      <w:pPr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Приказ директора школы №_______от__________20___г</w:t>
      </w:r>
    </w:p>
    <w:p w:rsidR="00000000" w:rsidRDefault="00882C71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школы___________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Майорова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С.Г.</w:t>
      </w:r>
    </w:p>
    <w:p w:rsidR="00000000" w:rsidRDefault="00882C71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000000" w:rsidRDefault="00882C71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000000" w:rsidRDefault="00882C71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РАБОЧАЯ   ПРОГРАММА</w:t>
      </w:r>
    </w:p>
    <w:p w:rsidR="00000000" w:rsidRDefault="00882C71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Учебного курса  Технология</w:t>
      </w:r>
    </w:p>
    <w:p w:rsidR="00000000" w:rsidRDefault="00882C71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Класс:   3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000000" w:rsidRDefault="00882C71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000000" w:rsidRDefault="00882C71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000000" w:rsidRDefault="00882C71">
      <w:pPr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Учитель: Малкова Вероника Юрьевна</w:t>
      </w:r>
    </w:p>
    <w:p w:rsidR="00000000" w:rsidRDefault="00882C71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20</w:t>
      </w:r>
      <w:r>
        <w:rPr>
          <w:rFonts w:ascii="Times New Roman" w:hAnsi="Times New Roman" w:cs="Times New Roman"/>
          <w:color w:val="333333"/>
          <w:sz w:val="24"/>
          <w:szCs w:val="24"/>
        </w:rPr>
        <w:t>22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год</w:t>
      </w:r>
    </w:p>
    <w:p w:rsidR="00000000" w:rsidRDefault="00882C71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 xml:space="preserve">    Рабочая программа по технологии составлена на основе следующих нормативных документов и методических материалов: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 xml:space="preserve">В соответствии с Федеральным государственным образовательным стандартом начального общего образования </w:t>
      </w:r>
      <w:hyperlink w:history="1">
        <w:r w:rsidRPr="00882C71">
          <w:rPr>
            <w:rStyle w:val="aa"/>
            <w:rFonts w:ascii="Times New Roman" w:hAnsi="Times New Roman" w:cs="Times New Roman"/>
            <w:sz w:val="24"/>
            <w:szCs w:val="24"/>
          </w:rPr>
          <w:t>http://минобрнауки.рф/документы/922/файл/748/ФГОС_НОО.</w:t>
        </w:r>
        <w:proofErr w:type="spellStart"/>
        <w:r w:rsidRPr="00882C71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pdf</w:t>
        </w:r>
        <w:proofErr w:type="spellEnd"/>
      </w:hyperlink>
      <w:r w:rsidRPr="00882C71">
        <w:rPr>
          <w:rFonts w:ascii="Times New Roman" w:hAnsi="Times New Roman" w:cs="Times New Roman"/>
          <w:color w:val="333333"/>
          <w:sz w:val="24"/>
          <w:szCs w:val="24"/>
        </w:rPr>
        <w:t xml:space="preserve"> (Стандарты второго поколения)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 xml:space="preserve">Примерная основная образовательная программа, одобренная федеральным учебно-методическим объединением по общему образованию (протокол заседания от 8 апреля 2015 г. № 1/15)[Электронный ресурс]. – Режим доступа: </w:t>
      </w:r>
      <w:hyperlink r:id="rId5" w:history="1">
        <w:r w:rsidRPr="00882C71">
          <w:rPr>
            <w:rStyle w:val="aa"/>
            <w:rFonts w:ascii="Times New Roman" w:hAnsi="Times New Roman" w:cs="Times New Roman"/>
            <w:sz w:val="24"/>
            <w:szCs w:val="24"/>
          </w:rPr>
          <w:t>http://www.fgosreestr.ru/node/2068</w:t>
        </w:r>
      </w:hyperlink>
      <w:r w:rsidRPr="00882C71">
        <w:rPr>
          <w:rFonts w:ascii="Times New Roman" w:hAnsi="Times New Roman" w:cs="Times New Roman"/>
          <w:color w:val="333333"/>
          <w:sz w:val="24"/>
          <w:szCs w:val="24"/>
        </w:rPr>
        <w:t xml:space="preserve"> Примерная основная образовательная программа начального общего образования. В редакции протокола № 3/15 от 28.10.2015 федерального учебно-методического объединения по общему образованию [Электронный ресурс] — Режим доступа : </w:t>
      </w:r>
      <w:hyperlink r:id="rId6" w:history="1">
        <w:r w:rsidRPr="00882C71">
          <w:rPr>
            <w:rStyle w:val="aa"/>
            <w:rFonts w:ascii="Times New Roman" w:hAnsi="Times New Roman" w:cs="Times New Roman"/>
            <w:sz w:val="24"/>
            <w:szCs w:val="24"/>
          </w:rPr>
          <w:t>http://www.edumonch.ru/obsh_obr/fgos/doc/poo.pdf</w:t>
        </w:r>
      </w:hyperlink>
      <w:r w:rsidRPr="00882C71">
        <w:rPr>
          <w:rFonts w:ascii="Times New Roman" w:hAnsi="Times New Roman" w:cs="Times New Roman"/>
          <w:color w:val="333333"/>
          <w:sz w:val="24"/>
          <w:szCs w:val="24"/>
        </w:rPr>
        <w:t xml:space="preserve"> .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.Примерная программа по технологии (</w:t>
      </w:r>
      <w:hyperlink r:id="rId7" w:history="1">
        <w:r w:rsidRPr="00882C71">
          <w:rPr>
            <w:rStyle w:val="aa"/>
            <w:rFonts w:ascii="Times New Roman" w:hAnsi="Times New Roman" w:cs="Times New Roman"/>
            <w:sz w:val="24"/>
            <w:szCs w:val="24"/>
          </w:rPr>
          <w:t>http://standart.edu.ru/catalog.aspx?catalogid=531</w:t>
        </w:r>
      </w:hyperlink>
      <w:r w:rsidRPr="00882C71">
        <w:rPr>
          <w:rFonts w:ascii="Times New Roman" w:hAnsi="Times New Roman" w:cs="Times New Roman"/>
          <w:color w:val="333333"/>
          <w:sz w:val="24"/>
          <w:szCs w:val="24"/>
        </w:rPr>
        <w:t xml:space="preserve"> (Стандарты второго поколения).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 xml:space="preserve">Технология: программа: 1 – 4 классы/ М. В. Хохлова. – М.: </w:t>
      </w:r>
      <w:proofErr w:type="spellStart"/>
      <w:r w:rsidRPr="00882C71">
        <w:rPr>
          <w:rFonts w:ascii="Times New Roman" w:hAnsi="Times New Roman" w:cs="Times New Roman"/>
          <w:color w:val="333333"/>
          <w:sz w:val="24"/>
          <w:szCs w:val="24"/>
        </w:rPr>
        <w:t>Вентана-Граф</w:t>
      </w:r>
      <w:proofErr w:type="spellEnd"/>
      <w:r w:rsidRPr="00882C71">
        <w:rPr>
          <w:rFonts w:ascii="Times New Roman" w:hAnsi="Times New Roman" w:cs="Times New Roman"/>
          <w:color w:val="333333"/>
          <w:sz w:val="24"/>
          <w:szCs w:val="24"/>
        </w:rPr>
        <w:t>, 2014. – 96 с.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 xml:space="preserve"> Основная образовательная программа начального общего образования  МОУ </w:t>
      </w:r>
      <w:proofErr w:type="spellStart"/>
      <w:r w:rsidRPr="00882C71">
        <w:rPr>
          <w:rFonts w:ascii="Times New Roman" w:hAnsi="Times New Roman" w:cs="Times New Roman"/>
          <w:color w:val="333333"/>
          <w:sz w:val="24"/>
          <w:szCs w:val="24"/>
        </w:rPr>
        <w:t>Берендеевской</w:t>
      </w:r>
      <w:proofErr w:type="spellEnd"/>
      <w:r w:rsidRPr="00882C71">
        <w:rPr>
          <w:rFonts w:ascii="Times New Roman" w:hAnsi="Times New Roman" w:cs="Times New Roman"/>
          <w:color w:val="333333"/>
          <w:sz w:val="24"/>
          <w:szCs w:val="24"/>
        </w:rPr>
        <w:t xml:space="preserve">  СШ . 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Методическое письмо о преподавании учебных предметов начальных классов общеобразовательных учреждений Ярославской области в 2019-2020 учебном году. /</w:t>
      </w:r>
      <w:r w:rsidRPr="00882C71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Составитель: Чижова И. Н.методист кафедры начального образования ГОАУ ЯО ИРО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 xml:space="preserve"> Календарный график работы школы на 2019/2020 учебный год, на основании которого устанавливается продолжительность учебного года 34 недели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Учебный план работы школы.</w:t>
      </w:r>
    </w:p>
    <w:p w:rsidR="00882C71" w:rsidRPr="00882C71" w:rsidRDefault="00882C71" w:rsidP="00882C71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882C71" w:rsidRPr="00882C71" w:rsidRDefault="00882C71" w:rsidP="00882C71">
      <w:pPr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b/>
          <w:color w:val="333333"/>
          <w:sz w:val="24"/>
          <w:szCs w:val="24"/>
        </w:rPr>
        <w:t>Место курса в учебном плане:</w:t>
      </w:r>
      <w:r w:rsidRPr="00882C7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 xml:space="preserve">В 2019-2020 учебном году на изучение предмета «Технология» в 3  классе отводится 1 час в неделю. Всего 34 часа на 34 учебные недели. 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882C71" w:rsidRPr="00882C71" w:rsidRDefault="00882C71" w:rsidP="00882C71">
      <w:pPr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882C71" w:rsidRPr="00882C71" w:rsidRDefault="00882C71" w:rsidP="00882C71">
      <w:pPr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b/>
          <w:color w:val="333333"/>
          <w:sz w:val="24"/>
          <w:szCs w:val="24"/>
        </w:rPr>
        <w:t>Содержание предмета: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 xml:space="preserve">Содержание учебного предмета «Технология» имеет </w:t>
      </w:r>
      <w:proofErr w:type="spellStart"/>
      <w:r w:rsidRPr="00882C71">
        <w:rPr>
          <w:rFonts w:ascii="Times New Roman" w:hAnsi="Times New Roman" w:cs="Times New Roman"/>
          <w:color w:val="333333"/>
          <w:sz w:val="24"/>
          <w:szCs w:val="24"/>
        </w:rPr>
        <w:t>практико</w:t>
      </w:r>
      <w:proofErr w:type="spellEnd"/>
      <w:r w:rsidRPr="00882C71">
        <w:rPr>
          <w:rFonts w:ascii="Times New Roman" w:hAnsi="Times New Roman" w:cs="Times New Roman"/>
          <w:color w:val="333333"/>
          <w:sz w:val="24"/>
          <w:szCs w:val="24"/>
        </w:rPr>
        <w:t xml:space="preserve"> – ориентированную направленность. Практическая деятельность рассматривается как средство развития социально – значимых личностных качеств школьников, а также формирования системы специальных технологических и универсальных учебных действий.</w:t>
      </w:r>
    </w:p>
    <w:p w:rsidR="00882C71" w:rsidRPr="00882C71" w:rsidRDefault="00882C71" w:rsidP="00882C71">
      <w:pPr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882C71">
        <w:rPr>
          <w:rFonts w:ascii="Times New Roman" w:hAnsi="Times New Roman" w:cs="Times New Roman"/>
          <w:i/>
          <w:color w:val="333333"/>
          <w:sz w:val="24"/>
          <w:szCs w:val="24"/>
        </w:rPr>
        <w:t>Общетрудовые</w:t>
      </w:r>
      <w:proofErr w:type="spellEnd"/>
      <w:r w:rsidRPr="00882C71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знания, умения и способы деятельности (8 ч)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Теоретические сведения. Общие сведения о различных технологиях. Влияние развития технологий на окружающую среду. Внутренние признаки труда: целесообразность деятельности, рациональный выбор орудий труда, создание материальных и духовных  ценностей. Моральный аспект трудовой деятельности – потребность и обязанность. Развитие представлений о процессе труда.</w:t>
      </w:r>
    </w:p>
    <w:p w:rsidR="00882C71" w:rsidRPr="00882C71" w:rsidRDefault="00882C71" w:rsidP="00882C71">
      <w:pPr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Практические работы. Анализ внешних и внутренних признаков труда в различных сферах деятельности людей. Изучение примеров влияния технологий на окружающую среду и жизнедеятельность человека.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i/>
          <w:color w:val="333333"/>
          <w:sz w:val="24"/>
          <w:szCs w:val="24"/>
        </w:rPr>
        <w:t>Изготовление изделий из природного материала (4 ч)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Теоретические сведения. Традиции народных мастеров по художественной обработке соломки. Виды соломки и ее свойства. Пух растительного и животного происхождения. Способы крепления и расположения соломинок и пуха на основе.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Правила и приёмы: заготовки и подготовки соломки и пуха к работе; расположение пуха на основе (слоями, жгутиками, крошкой).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Инструменты и приспособления для работы с соломкой (ножницы, нож, утюг и др.); приёмы работы и правила безопасного труда.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 xml:space="preserve">Правила и приёмы организации рабочего места для работы с соломкой и пухом. Технологии изготовления сюжетных и орнаментальных аппликаций и </w:t>
      </w:r>
      <w:proofErr w:type="spellStart"/>
      <w:r w:rsidRPr="00882C71">
        <w:rPr>
          <w:rFonts w:ascii="Times New Roman" w:hAnsi="Times New Roman" w:cs="Times New Roman"/>
          <w:color w:val="333333"/>
          <w:sz w:val="24"/>
          <w:szCs w:val="24"/>
        </w:rPr>
        <w:t>з</w:t>
      </w:r>
      <w:proofErr w:type="spellEnd"/>
      <w:r w:rsidRPr="00882C71">
        <w:rPr>
          <w:rFonts w:ascii="Times New Roman" w:hAnsi="Times New Roman" w:cs="Times New Roman"/>
          <w:color w:val="333333"/>
          <w:sz w:val="24"/>
          <w:szCs w:val="24"/>
        </w:rPr>
        <w:t xml:space="preserve"> соломки и пуха на основе общих приёмов. Практические работы. Упражнения на копирование рисунка на бархатную основу;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укладывание пуха различными способами на бархатную основу. Разработка и изготовление аппликаций из соломки и пуха.</w:t>
      </w:r>
    </w:p>
    <w:p w:rsidR="00882C71" w:rsidRPr="00882C71" w:rsidRDefault="00882C71" w:rsidP="00882C71">
      <w:pPr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Варианты объектов труда. Закладки, открытки и панно в технике аппликации из соломки. Панно в технике аппликации из пуха.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i/>
          <w:color w:val="333333"/>
          <w:sz w:val="24"/>
          <w:szCs w:val="24"/>
        </w:rPr>
        <w:t>Изготовление изделий из бумаги и картона (4 ч)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Теоретические сведения. Объемная аппликация и ее виды: выпуклая, гористая, торцевая; особенности их выполнения.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 xml:space="preserve">Виды картона и его свойства (цвет, толщина, плотность, коробление). Операции — фальцовка, </w:t>
      </w:r>
      <w:proofErr w:type="spellStart"/>
      <w:r w:rsidRPr="00882C71">
        <w:rPr>
          <w:rFonts w:ascii="Times New Roman" w:hAnsi="Times New Roman" w:cs="Times New Roman"/>
          <w:color w:val="333333"/>
          <w:sz w:val="24"/>
          <w:szCs w:val="24"/>
        </w:rPr>
        <w:t>биговка</w:t>
      </w:r>
      <w:proofErr w:type="spellEnd"/>
      <w:r w:rsidRPr="00882C71">
        <w:rPr>
          <w:rFonts w:ascii="Times New Roman" w:hAnsi="Times New Roman" w:cs="Times New Roman"/>
          <w:color w:val="333333"/>
          <w:sz w:val="24"/>
          <w:szCs w:val="24"/>
        </w:rPr>
        <w:t xml:space="preserve"> и рицовка, приемы их выполнения. Инструменты и приспособления при работе с картоном. Приемы безопасной работы </w:t>
      </w:r>
      <w:proofErr w:type="spellStart"/>
      <w:r w:rsidRPr="00882C71">
        <w:rPr>
          <w:rFonts w:ascii="Times New Roman" w:hAnsi="Times New Roman" w:cs="Times New Roman"/>
          <w:color w:val="333333"/>
          <w:sz w:val="24"/>
          <w:szCs w:val="24"/>
        </w:rPr>
        <w:t>фальц-ножом</w:t>
      </w:r>
      <w:proofErr w:type="spellEnd"/>
      <w:r w:rsidRPr="00882C71">
        <w:rPr>
          <w:rFonts w:ascii="Times New Roman" w:hAnsi="Times New Roman" w:cs="Times New Roman"/>
          <w:color w:val="333333"/>
          <w:sz w:val="24"/>
          <w:szCs w:val="24"/>
        </w:rPr>
        <w:t>. Правила и приемы: изготовления выпуклых, ребристых и торцевых деталей; резания бумаги и картона ножницами и ножом; сгибания бумаги и картона в зависимости от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различного рода условий. Чтение чертежей, состоящих из одного и двух видов. Признаки и конструктивные элементы конуса и цилиндра. Этапы построения развертки конуса и цилиндра. Конструирование изделий на основе разверток с накладными элементами.</w:t>
      </w:r>
    </w:p>
    <w:p w:rsidR="00882C71" w:rsidRPr="00882C71" w:rsidRDefault="00882C71" w:rsidP="00882C71">
      <w:pPr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 xml:space="preserve">Конечный и бесконечный орнамент и приемы его выполнения (разметка и вырезание). Технологии изготовления изделий (на основе общих приемов): в технике окантовки бумаги и картона полосками бумаги целым листом; в технике объемных аппликаций, на основе а и цилиндра. Практические работы. Упражнения на изготовление деталей для объемной аппликации — выпуклых, ребристых и торце-: сгибание и складывание бумаги и картона разной толщины; резание картона и бумаги ножом; разметку и вырезание конечного и бесконечного орнамента, чтение чертежей из одного или двух видов. Наблюдения и опыты по сравнению свойств бумаги и картона (толщина, плотность, прочность, коробление и др.) Сбор и оформление коллекции образцов видов картона. Разработка и изготовление изделий (на основе общих приемов): </w:t>
      </w:r>
      <w:proofErr w:type="spellStart"/>
      <w:r w:rsidRPr="00882C71">
        <w:rPr>
          <w:rFonts w:ascii="Times New Roman" w:hAnsi="Times New Roman" w:cs="Times New Roman"/>
          <w:color w:val="333333"/>
          <w:sz w:val="24"/>
          <w:szCs w:val="24"/>
        </w:rPr>
        <w:t>окантование</w:t>
      </w:r>
      <w:proofErr w:type="spellEnd"/>
      <w:r w:rsidRPr="00882C71">
        <w:rPr>
          <w:rFonts w:ascii="Times New Roman" w:hAnsi="Times New Roman" w:cs="Times New Roman"/>
          <w:color w:val="333333"/>
          <w:sz w:val="24"/>
          <w:szCs w:val="24"/>
        </w:rPr>
        <w:t xml:space="preserve"> основ для панно; с элементами объемной аппликации; на основе разверток конуса и цилиндра с накладными элементами и орнаментом. Варианты объектов труда. </w:t>
      </w:r>
      <w:proofErr w:type="spellStart"/>
      <w:r w:rsidRPr="00882C71">
        <w:rPr>
          <w:rFonts w:ascii="Times New Roman" w:hAnsi="Times New Roman" w:cs="Times New Roman"/>
          <w:color w:val="333333"/>
          <w:sz w:val="24"/>
          <w:szCs w:val="24"/>
        </w:rPr>
        <w:t>Окантование</w:t>
      </w:r>
      <w:proofErr w:type="spellEnd"/>
      <w:r w:rsidRPr="00882C71">
        <w:rPr>
          <w:rFonts w:ascii="Times New Roman" w:hAnsi="Times New Roman" w:cs="Times New Roman"/>
          <w:color w:val="333333"/>
          <w:sz w:val="24"/>
          <w:szCs w:val="24"/>
        </w:rPr>
        <w:t xml:space="preserve"> основы для панно. Панно и открытки с элементами объемной аппликации. Упаковочные коробочки и игрушки на основе разверток конуса и цилиндра с накладными элементами и орнаментами.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i/>
          <w:color w:val="333333"/>
          <w:sz w:val="24"/>
          <w:szCs w:val="24"/>
        </w:rPr>
        <w:t>Изготовление изделий из текстильных материалов (4 ч)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Теоретические сведения. Общие сведения о производстве ткани. Ткани животного происхождения и их свойства. Саржевое и сатиновое переплетения нитей основы и утка. Петельный шов и его варианты. Мережка, ее виды. Мережка «кисточка».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Традиции народной игрушки. Виды игрушек из ткани. Инструменты, материалы для вязания крючком, правила их рационального подбора.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Образование первой петли, цепочки из воздушных петель. «Кокон» из нитей и игрушки на его основе. Правила и приемы выполнения: петельных стежков и швов на их основе; первой петли в вязании крючком и цепочки из воздушных петель; «кокона» из нитей.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Технологии изготовления изделий (на основе общих приемов): с отделкой петельными стежками; тряпичной куклы: в технике аппликации из цепочек воздушных петель; на основе «кокона» из нитей. Практические работы. Упражнения на выполнение петельных стежков; мережки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«кисточка»; первой петли в вязании крючком и цепочки из воздушных петель; «кокона» из нитей.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Наблюдения и опыты по сравнению прочности тканей из волокон разного происхождения.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Сбор и оформление коллекции образцов видов тканей животного происхождения и тканей, имеющих сатиновое и саржевое переплетения.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Разработка и изготовление изделий (на основе общих приемов): с отделкой петельными стежками, мережкой «кисточка»; в технике аппликации из цепочек воздушных петель; на основе «кокона» из нитей. Варианты объектов труда. Закладка, прихватка, декоративные салфетки с вышивкой петельными стежками, мережкой «кисточка», в технике аппликации из цепочек воздушных петель. Новогодние игрушки, изготовленные на основе «кокона» из нитей.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i/>
          <w:color w:val="333333"/>
          <w:sz w:val="24"/>
          <w:szCs w:val="24"/>
        </w:rPr>
        <w:t>Изготовление изделий из пластических материалов (3 ч)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Теоретические сведения. Глиняная игрушка: традиции и современность. Особенности народных глиняных игрушек. Роспись игрушек из глины. Правила и приемы лепки игрушек в традициях дымковского промысла. Технологии изготовления игрушек (на основе общих приемов) в традициях дымковского промысла. Практические работы. Упражнения на лепку игрушек в традициях дымковского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промысла. Разработка и изготовление игрушки (на основе общих приемов) в традициях дымковского</w:t>
      </w:r>
    </w:p>
    <w:p w:rsidR="00882C71" w:rsidRPr="00882C71" w:rsidRDefault="00882C71" w:rsidP="00882C71">
      <w:pPr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промысла. Варианты объектов труда. Игрушки в традициях дымковского промысла.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i/>
          <w:color w:val="333333"/>
          <w:sz w:val="24"/>
          <w:szCs w:val="24"/>
        </w:rPr>
        <w:t>Изготовление изделий из проволоки и фольги (2ч)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Теоретические сведения. Общие представления о металлах, сплавах и их свойствах. Профессии, связанные с производством и обработкой металла. Виды проволоки, ее свойства и применение. Инструменты для работы с проволокой, правила и приемы безопасного труда. Фольга, ее свойства и области применения. Чеканка, ее история. Тиснение. Инструменты и приспособления для обработки фольги, правила и прием безопасной работы с ними. Организация рабочего места для работы с проволокой и фольгой. Правила и приемы: обработки проволоки (выравнивании нарезание заготовок, сгибание и скручивание ручными инструментами и на оправках); обработки фольги (выравнивание,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нанесение рисунка, создание рельефов, оформление фона, крепление к основе). Технологии изготовления изделий (на основе общих приемов): из скрученной проволоки и тиснением фольги. Практические работы. Упражнения на обработку проволоки (выравнивание,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нарезание заготовок, сгибание и скручивание ручными инструментами и на оправках); обработку фольги (выравнивание, нанесение рисунка, создание рельефов, оформление фона, крепление к основе). Наблюдения и опыты по исследованию свойств образцов черной и белой жести,</w:t>
      </w:r>
    </w:p>
    <w:p w:rsidR="00882C71" w:rsidRPr="00882C71" w:rsidRDefault="00882C71" w:rsidP="00882C71">
      <w:pPr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фольги, медной и алюминиевой проволоки (цвет, толщина, гибкость). Разработка и изготовление изделий (на основе общих приемов): на основе скручивания проволоки и в технике тиснения фольги. Варианты объектов труда. Игрушки и сувениры на основе скрученной проволоки. Украшения для открыток, альбомов, эмблем и панно в технике тиснения фольги.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i/>
          <w:color w:val="333333"/>
          <w:sz w:val="24"/>
          <w:szCs w:val="24"/>
        </w:rPr>
        <w:t>Изготовление изделий из древесины (2 ч)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Теоретические сведения. Древесина, ее виды и свойства (цвет, запах, твердость, текстура).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Профессии, связанные с обработкой древесины. Инструменты и приспособления для обработки древесины, безопасные приемы работы с</w:t>
      </w:r>
    </w:p>
    <w:p w:rsidR="00882C71" w:rsidRPr="00882C71" w:rsidRDefault="00882C71" w:rsidP="00882C71">
      <w:pPr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 xml:space="preserve">ними. 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i/>
          <w:color w:val="333333"/>
          <w:sz w:val="24"/>
          <w:szCs w:val="24"/>
        </w:rPr>
        <w:t>Сборка моделей и макетов из деталей конструктора (1ч)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Теоретические сведения. Технологические машины, их виды и применение. Общее представление об устройстве машины: двигатель, механизм передачи движения, рабочий орган, органы управления. Правила и приемы изготовления подвижных и неподвижных соединений.</w:t>
      </w:r>
    </w:p>
    <w:p w:rsidR="00882C71" w:rsidRPr="00882C71" w:rsidRDefault="00882C71" w:rsidP="00882C71">
      <w:pPr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Технологии изготовления моделей технологических машин из типовых деталей конструкторов (на основе общих приемов). Практические работы. Упражнения на изготовление подвижных и неподвижных соединений. Определение принципа действия и устройства простейших машин и механизмов, количества деталей и способа их соединения по образцу и графическому изображению. Конструирование и сборка моделей технологических м-шин по образцу, схемам, техническим условиям. Монтаж, испытание, наладка модели. Варианты объектов труда. Модели технологических маши и механизмов.</w:t>
      </w:r>
    </w:p>
    <w:p w:rsidR="00882C71" w:rsidRPr="00882C71" w:rsidRDefault="00882C71" w:rsidP="00882C71">
      <w:pPr>
        <w:rPr>
          <w:rFonts w:ascii="Times New Roman" w:hAnsi="Times New Roman" w:cs="Times New Roman"/>
          <w:i/>
          <w:color w:val="333333"/>
          <w:sz w:val="24"/>
          <w:szCs w:val="24"/>
        </w:rPr>
      </w:pPr>
    </w:p>
    <w:p w:rsidR="00882C71" w:rsidRPr="00882C71" w:rsidRDefault="00882C71" w:rsidP="00882C71">
      <w:pPr>
        <w:rPr>
          <w:rFonts w:ascii="Times New Roman" w:hAnsi="Times New Roman" w:cs="Times New Roman"/>
          <w:i/>
          <w:color w:val="333333"/>
          <w:sz w:val="24"/>
          <w:szCs w:val="24"/>
        </w:rPr>
      </w:pP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i/>
          <w:color w:val="333333"/>
          <w:sz w:val="24"/>
          <w:szCs w:val="24"/>
        </w:rPr>
        <w:t>Домашний труд (1ч)</w:t>
      </w:r>
    </w:p>
    <w:p w:rsidR="00882C71" w:rsidRPr="00882C71" w:rsidRDefault="00882C71" w:rsidP="00882C71">
      <w:pPr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Уход за одеждой и обувью. Теоретические сведения. Общее представление об истории костюма, национальных традициях и особенностях одежды. Декоративные заплаты. Материалы, инструменты и приспособления для их изготовления. Правила и приемы изготовления декоративных заплат. Технология изготовления декоративных заплат (на основе общих приемов). Практические работы. Изготовление образца декоративной заплаты. Варианты объектов труда. Образец декоративной заплаты.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i/>
          <w:color w:val="333333"/>
          <w:sz w:val="24"/>
          <w:szCs w:val="24"/>
        </w:rPr>
        <w:t>Практика работы на компьютере (5 ч)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Теоретические сведения. Назначение устройств компьютера для ввода, обработки информации. Включение и выключение компьютера и подключение к нему устройств. Общее представление о правилах компьютерного письма, приемы работы с мышью. Виды информационных объектов: текст, звук, графика, таблицы, рисунок. Правила безопасной работы на компьютере. Практические работы. Упражнения на выполнение клавиатурного письма, создание графиков, таблиц, рисунков. Простейшие действия в текстовом редакторе (набрать, удалить, вставить текст, изменить шрифт и интервал и т.д.) Создание небольшого текста, таблиц, рисунков. Варианты объектов труда. Тексты, графики, таблиц, выполняемые на компьютере.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Основные содержательные линии: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 xml:space="preserve">- Общекультурные и </w:t>
      </w:r>
      <w:proofErr w:type="spellStart"/>
      <w:r w:rsidRPr="00882C71">
        <w:rPr>
          <w:rFonts w:ascii="Times New Roman" w:hAnsi="Times New Roman" w:cs="Times New Roman"/>
          <w:color w:val="333333"/>
          <w:sz w:val="24"/>
          <w:szCs w:val="24"/>
        </w:rPr>
        <w:t>общетрудовые</w:t>
      </w:r>
      <w:proofErr w:type="spellEnd"/>
      <w:r w:rsidRPr="00882C71">
        <w:rPr>
          <w:rFonts w:ascii="Times New Roman" w:hAnsi="Times New Roman" w:cs="Times New Roman"/>
          <w:color w:val="333333"/>
          <w:sz w:val="24"/>
          <w:szCs w:val="24"/>
        </w:rPr>
        <w:t xml:space="preserve"> компетенции. Основы культуры труда.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- Технология ручной обработки материалов. Элементы графической грамоты.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- Конструирование и моделирование.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 xml:space="preserve"> - Практика работы на компьютере.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882C71">
        <w:rPr>
          <w:rFonts w:ascii="Times New Roman" w:hAnsi="Times New Roman" w:cs="Times New Roman"/>
          <w:color w:val="333333"/>
          <w:sz w:val="24"/>
          <w:szCs w:val="24"/>
        </w:rPr>
        <w:t>Общетрудовые</w:t>
      </w:r>
      <w:proofErr w:type="spellEnd"/>
      <w:r w:rsidRPr="00882C71">
        <w:rPr>
          <w:rFonts w:ascii="Times New Roman" w:hAnsi="Times New Roman" w:cs="Times New Roman"/>
          <w:color w:val="333333"/>
          <w:sz w:val="24"/>
          <w:szCs w:val="24"/>
        </w:rPr>
        <w:t xml:space="preserve"> знания, умения и способы деятельности – 8 ч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Изготовление изделий из природных материалов – 4 ч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Изготовление изделий из бумаги и картона – 4 ч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Изготовление изделий из текстильных материалов – 4 ч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Изготовление изделий из пластических материалов – 3 ч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Изготовление изделий из древесины – 2 ч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Изготовление изделий из проволоки и фольги – 2 ч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 xml:space="preserve">Сборка моделей и макетов из деталей конструктора – 1 ч 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Домашний труд – 1 ч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Практика работы на компьютере – 5 ч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ПЛАНИРУЕМЫЕ РЕЗУЛЬТАТЫ ОСВОЕНИЯ ПРОГРАММЫ ПО ТЕХНОЛОГИИ К концу 3 класса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882C71" w:rsidRPr="00882C71" w:rsidRDefault="00882C71" w:rsidP="00882C71">
      <w:pPr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b/>
          <w:color w:val="333333"/>
          <w:sz w:val="24"/>
          <w:szCs w:val="24"/>
        </w:rPr>
        <w:t>ЛИЧНОСТНЫЕ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i/>
          <w:color w:val="333333"/>
          <w:sz w:val="24"/>
          <w:szCs w:val="24"/>
        </w:rPr>
        <w:t>У учащихся будут сформированы: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• внутренняя позиция школьника на уровне положительного отношения к учебной деятельности;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• положительное отношение к людям разных профессий;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• понимание важности сохранения семейных традиций;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• понимание разнообразия и богатства художественных средств для выражения отношения к окружающему миру;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• положительная мотивация к изучению истории возникновения профессий; к практической деятельности.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i/>
          <w:color w:val="333333"/>
          <w:sz w:val="24"/>
          <w:szCs w:val="24"/>
        </w:rPr>
        <w:t>Учащиеся получат возможность для формирования: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• представлений о созидательном и нравственном значении труда в жизни человека и общества;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• положительной мотивации и познавательного интереса к созданию личностно и общественно значимых объектов труда;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• представлений о мире профессий и важности правильного выбора профессии, о материальной культуре как продукте предметно - преобразующей деятельности человека, о роли ручного труда в жизни человека;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• уважительного отношения к труду людей и людям труда, к традициям своего народа;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• мотивации к самообслуживанию в школе, дома, элементарному уходу за одеждой и обувью, к оказанию помощи младшим и старшим, доступной помощи по хозяйству в семье;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• адекватной оценки правильности выполнения задания;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• основ эмоционально - ценностного, эстетического отношения к миру, явлениям жизни, понимания труда, творчества, красоты как ценности.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882C71" w:rsidRPr="00882C71" w:rsidRDefault="00882C71" w:rsidP="00882C71">
      <w:pPr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b/>
          <w:color w:val="333333"/>
          <w:sz w:val="24"/>
          <w:szCs w:val="24"/>
        </w:rPr>
        <w:t>ПРЕДМЕТНЫЕ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i/>
          <w:color w:val="333333"/>
          <w:sz w:val="24"/>
          <w:szCs w:val="24"/>
        </w:rPr>
        <w:t>Учащиеся научатся: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• правильно организовать своё рабочее место;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• понимать назначение и методы безопасного использования специальных изученных ручных инструментов;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• устанавливать технологическую последовательность изготовления поделок из изученных материалов;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• различным способам соединения деталей: подвижных (осевой, звеньевой, каркасный, петельный) и неподвижных (клеевой, пришивной, в шип), применению соединительных материалов (неподвижный — клей, скотч, пластилин, пластические массы, нити; подвижный —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проволока, нити, верёвки);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• различным видам отделки и декорирования;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• технике безопасности при работе с компьютером;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• определять, сравнивать виды материалов и их свойства;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• называть и применять разные приёмы изготовления изделий;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• использовать правила рациональной разметки деталей на плоскостных материалах (разметка на изнаночной стороне, экономия материала);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• понимать назначение шаблона, заготовки, выкройки и использовать их в своей работе;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• рассказывать о профессии своих родителей и сферах человеческой деятельности, к которым эти профессии относятся;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• правильно работать ручными инструментами под контролем учителя (стек, пластмассовый нож, ножницы, шило, игла) с соблюдением техники безопасности;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• выполнять изученные операции и приёмы по изготовлению изделий, выполнять комбинированные работы из разных материалов;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• выполнять построение и разметку фигур с помощью циркуля; построение развёрток на основе прямоугольника с помощью угольника и линейки;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• размечать развёртки с опорой на их простейший чертёж; преобразовывать развёртки несложных форм (достраивать элементы);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• самостоятельно создавать развёртки на основе готового образца - шаблона;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• экономно использовать материалы при изготовлении поделок;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• ориентироваться в устройстве и компонентах компьютера, текстовом редакторе «</w:t>
      </w:r>
      <w:proofErr w:type="spellStart"/>
      <w:r w:rsidRPr="00882C71">
        <w:rPr>
          <w:rFonts w:ascii="Times New Roman" w:hAnsi="Times New Roman" w:cs="Times New Roman"/>
          <w:color w:val="333333"/>
          <w:sz w:val="24"/>
          <w:szCs w:val="24"/>
        </w:rPr>
        <w:t>Word</w:t>
      </w:r>
      <w:proofErr w:type="spellEnd"/>
      <w:r w:rsidRPr="00882C71">
        <w:rPr>
          <w:rFonts w:ascii="Times New Roman" w:hAnsi="Times New Roman" w:cs="Times New Roman"/>
          <w:color w:val="333333"/>
          <w:sz w:val="24"/>
          <w:szCs w:val="24"/>
        </w:rPr>
        <w:t>» и его возможностях, узнавать его компоненты по внешнему виду; применять графические редакторы, в том числе «</w:t>
      </w:r>
      <w:proofErr w:type="spellStart"/>
      <w:r w:rsidRPr="00882C71">
        <w:rPr>
          <w:rFonts w:ascii="Times New Roman" w:hAnsi="Times New Roman" w:cs="Times New Roman"/>
          <w:color w:val="333333"/>
          <w:sz w:val="24"/>
          <w:szCs w:val="24"/>
        </w:rPr>
        <w:t>Paint</w:t>
      </w:r>
      <w:proofErr w:type="spellEnd"/>
      <w:r w:rsidRPr="00882C71">
        <w:rPr>
          <w:rFonts w:ascii="Times New Roman" w:hAnsi="Times New Roman" w:cs="Times New Roman"/>
          <w:color w:val="333333"/>
          <w:sz w:val="24"/>
          <w:szCs w:val="24"/>
        </w:rPr>
        <w:t>»;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• ориентироваться на рабочем столе операционной системы, находить на нём необходимые файлы и папки;</w:t>
      </w:r>
    </w:p>
    <w:p w:rsidR="00882C71" w:rsidRPr="00882C71" w:rsidRDefault="00882C71" w:rsidP="00882C71">
      <w:pPr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• корректно выключать и перезагружать компьютер.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i/>
          <w:color w:val="333333"/>
          <w:sz w:val="24"/>
          <w:szCs w:val="24"/>
        </w:rPr>
        <w:t>Учащиеся получат возможность научиться: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• понимать назначение и устройство измерительных инструментов и приспособлений (линейка, угольник, циркуль, сантиметровая лента);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• выполнять различные виды отделки и декорирования (аппликация, создание декоративной рамки, добавление деталей, швы вперёд  иголка, через край и пр.);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• находить и представлять сведения о массовых профессиях и технологии производства искусственных материалов, о природных  материалах;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• правильно складывать и хранить свои вещи, производить их мелкий ремонт;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• рассказывать об истории компьютера и компьютерных устройствах;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• изготавливать удобным для себя способом из изученных материалов поделки: на заданную тему и импровизируя;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• использовать изученные возможности «</w:t>
      </w:r>
      <w:proofErr w:type="spellStart"/>
      <w:r w:rsidRPr="00882C71">
        <w:rPr>
          <w:rFonts w:ascii="Times New Roman" w:hAnsi="Times New Roman" w:cs="Times New Roman"/>
          <w:color w:val="333333"/>
          <w:sz w:val="24"/>
          <w:szCs w:val="24"/>
        </w:rPr>
        <w:t>Paint</w:t>
      </w:r>
      <w:proofErr w:type="spellEnd"/>
      <w:r w:rsidRPr="00882C71">
        <w:rPr>
          <w:rFonts w:ascii="Times New Roman" w:hAnsi="Times New Roman" w:cs="Times New Roman"/>
          <w:color w:val="333333"/>
          <w:sz w:val="24"/>
          <w:szCs w:val="24"/>
        </w:rPr>
        <w:t>» и «</w:t>
      </w:r>
      <w:proofErr w:type="spellStart"/>
      <w:r w:rsidRPr="00882C71">
        <w:rPr>
          <w:rFonts w:ascii="Times New Roman" w:hAnsi="Times New Roman" w:cs="Times New Roman"/>
          <w:color w:val="333333"/>
          <w:sz w:val="24"/>
          <w:szCs w:val="24"/>
        </w:rPr>
        <w:t>Word</w:t>
      </w:r>
      <w:proofErr w:type="spellEnd"/>
      <w:r w:rsidRPr="00882C71">
        <w:rPr>
          <w:rFonts w:ascii="Times New Roman" w:hAnsi="Times New Roman" w:cs="Times New Roman"/>
          <w:color w:val="333333"/>
          <w:sz w:val="24"/>
          <w:szCs w:val="24"/>
        </w:rPr>
        <w:t>» для создания виртуальных поделок; сохранять и систематизировать информацию;</w:t>
      </w:r>
    </w:p>
    <w:p w:rsidR="00882C71" w:rsidRPr="00882C71" w:rsidRDefault="00882C71" w:rsidP="00882C71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• рационально организовывать рабочее место и поддерживать порядок на нём во время работы в соответствии с используемым материалом.</w:t>
      </w:r>
    </w:p>
    <w:p w:rsidR="00882C71" w:rsidRPr="00882C71" w:rsidRDefault="00882C71" w:rsidP="00882C71">
      <w:pPr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882C71" w:rsidRPr="00882C71" w:rsidRDefault="00882C71" w:rsidP="00882C71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b/>
          <w:color w:val="333333"/>
          <w:sz w:val="24"/>
          <w:szCs w:val="24"/>
        </w:rPr>
        <w:t>МЕТАПРЕДМЕТНЫЕ</w:t>
      </w:r>
    </w:p>
    <w:p w:rsidR="00882C71" w:rsidRPr="00882C71" w:rsidRDefault="00882C71" w:rsidP="00882C71">
      <w:pPr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b/>
          <w:color w:val="333333"/>
          <w:sz w:val="24"/>
          <w:szCs w:val="24"/>
        </w:rPr>
        <w:t>Регулятивные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i/>
          <w:color w:val="333333"/>
          <w:sz w:val="24"/>
          <w:szCs w:val="24"/>
        </w:rPr>
        <w:t>Учащиеся научатся: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• продумывать план действий в соответствии с поставленной задачей при работе в паре, при создании проектов;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• объяснять, какие приёмы, техники были использованы в работе, как строилась работа;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• различать и соотносить замысел и результат работы;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• включаться в самостоятельную практическую деятельность, создавать в воображении художественный замысел, соответствующий поставленной задаче, и предлагать способы его практического воплощения;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• вносить изменения и дополнения в конструкцию изделия в соответствии с поставленной задачей или с новыми условиями использования вещи;</w:t>
      </w:r>
    </w:p>
    <w:p w:rsidR="00882C71" w:rsidRPr="00882C71" w:rsidRDefault="00882C71" w:rsidP="00882C71">
      <w:pPr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• оценивать результат работы по заданным критериям.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i/>
          <w:color w:val="333333"/>
          <w:sz w:val="24"/>
          <w:szCs w:val="24"/>
        </w:rPr>
        <w:t>Учащиеся получат возможность научиться: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• удерживать цель в процессе трудовой, декоративно - художественной деятельности;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• действовать самостоятельно по инструкции, учитывать ориентиры, данные учителем, при освоении нового учебного материала;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• использовать изученные правила безопасности, способы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действий, пошаговые разъяснения, навыки, свойства материалов при выполнении учебных заданий и в творческой деятельности;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• осознанно использовать безопасные приёмы труда;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• самостоятельно планировать действия, необходимые для изготовления поделки;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• участвовать (находить своё место, определять задачи) в коллективной и групповой творческой работе;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• распределять обязанности и общий объём работ в выполнении коллективных поделок;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• вносить необходимые коррективы в собственные действия по итогам самооценки;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• сопоставлять результаты собственной деятельности с оценкой её товарищами, учителем;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• адекватно воспринимать аргументированную критику ошибок и учитывать её при дальнейшей работе над поделками;</w:t>
      </w:r>
    </w:p>
    <w:p w:rsidR="00882C71" w:rsidRPr="00882C71" w:rsidRDefault="00882C71" w:rsidP="00882C71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• самостоятельно планировать и организовывать свою деятельность; распределять рабочее время.</w:t>
      </w:r>
    </w:p>
    <w:p w:rsidR="00882C71" w:rsidRPr="00882C71" w:rsidRDefault="00882C71" w:rsidP="00882C71">
      <w:pPr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b/>
          <w:color w:val="333333"/>
          <w:sz w:val="24"/>
          <w:szCs w:val="24"/>
        </w:rPr>
        <w:t>Познавательные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i/>
          <w:color w:val="333333"/>
          <w:sz w:val="24"/>
          <w:szCs w:val="24"/>
        </w:rPr>
        <w:t>Учащиеся научатся: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• осуществлять поиск необходимой информации, используя различные справочные материалы;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• свободно ориентироваться в книге, используя информацию форзацев, оглавления, словаря, памяток;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• сравнивать, группировать, классифицировать плоскостные и объёмные изделия, инструменты, измерительные приборы, профессии;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• конструировать из различных материалов по заданному образцу;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• устанавливать соответствие конструкции изделия заданным условиям;</w:t>
      </w:r>
    </w:p>
    <w:p w:rsidR="00882C71" w:rsidRPr="00882C71" w:rsidRDefault="00882C71" w:rsidP="00882C71">
      <w:pPr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• различать рациональные и нерациональные приёмы изготовления поделки.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i/>
          <w:color w:val="333333"/>
          <w:sz w:val="24"/>
          <w:szCs w:val="24"/>
        </w:rPr>
        <w:t>Учащиеся получат возможность научиться: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• наблюдать, сравнивать свойства различных материалов, делать выводы и обобщения;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• узнавать о происхождении и практическом применении материалов в жизни;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• различать материалы по декоративно – художественным и конструктивным свойствам;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• соотносить развёртку заданной конструкции с рисунком, простейшим чертежом или эскизом;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• конструировать из разных материалов в соответствии с доступными заданными условиями;</w:t>
      </w:r>
    </w:p>
    <w:p w:rsidR="00882C71" w:rsidRPr="00882C71" w:rsidRDefault="00882C71" w:rsidP="00882C71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 xml:space="preserve">• осуществлять поиск необходимой информации на персональном компьютере для решения доступных </w:t>
      </w:r>
      <w:proofErr w:type="spellStart"/>
      <w:r w:rsidRPr="00882C71">
        <w:rPr>
          <w:rFonts w:ascii="Times New Roman" w:hAnsi="Times New Roman" w:cs="Times New Roman"/>
          <w:color w:val="333333"/>
          <w:sz w:val="24"/>
          <w:szCs w:val="24"/>
        </w:rPr>
        <w:t>конструкторско</w:t>
      </w:r>
      <w:proofErr w:type="spellEnd"/>
      <w:r w:rsidRPr="00882C71">
        <w:rPr>
          <w:rFonts w:ascii="Times New Roman" w:hAnsi="Times New Roman" w:cs="Times New Roman"/>
          <w:color w:val="333333"/>
          <w:sz w:val="24"/>
          <w:szCs w:val="24"/>
        </w:rPr>
        <w:t xml:space="preserve"> - технологических задач.</w:t>
      </w:r>
    </w:p>
    <w:p w:rsidR="00882C71" w:rsidRPr="00882C71" w:rsidRDefault="00882C71" w:rsidP="00882C71">
      <w:pPr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b/>
          <w:color w:val="333333"/>
          <w:sz w:val="24"/>
          <w:szCs w:val="24"/>
        </w:rPr>
        <w:t>Коммуникативные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i/>
          <w:color w:val="333333"/>
          <w:sz w:val="24"/>
          <w:szCs w:val="24"/>
        </w:rPr>
        <w:t>Учащиеся научатся: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• выражать собственное эмоциональное отношение к изделию при обсуждении в классе;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• соблюдать в повседневной жизни нормы речевого этикета и правила устного общения;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• задавать вопросы уточняющего характера, в том числе по цели выполняемых действий, по приёмам изготовления изделий;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• учитывать мнения других в совместной работе, договариваться и приходить к общему решению, работая в группе;</w:t>
      </w:r>
    </w:p>
    <w:p w:rsidR="00882C71" w:rsidRPr="00882C71" w:rsidRDefault="00882C71" w:rsidP="00882C71">
      <w:pPr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• 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i/>
          <w:color w:val="333333"/>
          <w:sz w:val="24"/>
          <w:szCs w:val="24"/>
        </w:rPr>
        <w:t>Учащиеся получат возможность научиться: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• выражать собственное эмоциональное отношение к результатам творческой работы, в том числе при посещении выставок работ;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• объяснять инструкции по изготовлению поделок;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• рассказывать о профессиях и сферах человеческой деятельности, к которым эти профессии относятся;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• уметь дополнять или отрицать суждение, приводить примеры;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• учитывать разные мнения и стремиться к координации различных позиций при создании творческой работы в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группе;</w:t>
      </w:r>
    </w:p>
    <w:p w:rsidR="00882C71" w:rsidRPr="00882C71" w:rsidRDefault="00882C71" w:rsidP="00882C71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• договариваться и приходить к общему решению.</w:t>
      </w:r>
    </w:p>
    <w:p w:rsidR="00882C71" w:rsidRPr="00882C71" w:rsidRDefault="00882C71" w:rsidP="00882C71">
      <w:pPr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882C71" w:rsidRPr="00882C71" w:rsidRDefault="00882C71" w:rsidP="00882C71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b/>
          <w:color w:val="333333"/>
          <w:sz w:val="24"/>
          <w:szCs w:val="24"/>
        </w:rPr>
        <w:t>Для реализации программного содержания используются следующие учебные пособия</w:t>
      </w:r>
    </w:p>
    <w:p w:rsidR="00882C71" w:rsidRPr="00882C71" w:rsidRDefault="00882C71" w:rsidP="00882C71">
      <w:pPr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 xml:space="preserve">1 Учебник «Технология 3 класс» под редакцией В.Д. Симоненко </w:t>
      </w:r>
      <w:proofErr w:type="spellStart"/>
      <w:r w:rsidRPr="00882C71">
        <w:rPr>
          <w:rFonts w:ascii="Times New Roman" w:hAnsi="Times New Roman" w:cs="Times New Roman"/>
          <w:color w:val="333333"/>
          <w:sz w:val="24"/>
          <w:szCs w:val="24"/>
        </w:rPr>
        <w:t>М.,Издательский</w:t>
      </w:r>
      <w:proofErr w:type="spellEnd"/>
      <w:r w:rsidRPr="00882C71">
        <w:rPr>
          <w:rFonts w:ascii="Times New Roman" w:hAnsi="Times New Roman" w:cs="Times New Roman"/>
          <w:color w:val="333333"/>
          <w:sz w:val="24"/>
          <w:szCs w:val="24"/>
        </w:rPr>
        <w:t xml:space="preserve"> центр «</w:t>
      </w:r>
      <w:proofErr w:type="spellStart"/>
      <w:r w:rsidRPr="00882C71">
        <w:rPr>
          <w:rFonts w:ascii="Times New Roman" w:hAnsi="Times New Roman" w:cs="Times New Roman"/>
          <w:color w:val="333333"/>
          <w:sz w:val="24"/>
          <w:szCs w:val="24"/>
        </w:rPr>
        <w:t>Вентана</w:t>
      </w:r>
      <w:proofErr w:type="spellEnd"/>
      <w:r w:rsidRPr="00882C71">
        <w:rPr>
          <w:rFonts w:ascii="Times New Roman" w:hAnsi="Times New Roman" w:cs="Times New Roman"/>
          <w:color w:val="333333"/>
          <w:sz w:val="24"/>
          <w:szCs w:val="24"/>
        </w:rPr>
        <w:t xml:space="preserve"> – граф» 2010 г.;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2 Методические рекомендации «Технология 3 класс» под редакцией В.Д.Симоненко М., издательский центр «</w:t>
      </w:r>
      <w:proofErr w:type="spellStart"/>
      <w:r w:rsidRPr="00882C71">
        <w:rPr>
          <w:rFonts w:ascii="Times New Roman" w:hAnsi="Times New Roman" w:cs="Times New Roman"/>
          <w:color w:val="333333"/>
          <w:sz w:val="24"/>
          <w:szCs w:val="24"/>
        </w:rPr>
        <w:t>Вентана</w:t>
      </w:r>
      <w:proofErr w:type="spellEnd"/>
      <w:r w:rsidRPr="00882C71">
        <w:rPr>
          <w:rFonts w:ascii="Times New Roman" w:hAnsi="Times New Roman" w:cs="Times New Roman"/>
          <w:color w:val="333333"/>
          <w:sz w:val="24"/>
          <w:szCs w:val="24"/>
        </w:rPr>
        <w:t xml:space="preserve"> – граф»;</w:t>
      </w:r>
    </w:p>
    <w:p w:rsidR="00882C71" w:rsidRPr="00882C71" w:rsidRDefault="00882C71" w:rsidP="00882C71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 xml:space="preserve">               </w:t>
      </w:r>
    </w:p>
    <w:p w:rsidR="00882C71" w:rsidRPr="00882C71" w:rsidRDefault="00882C71" w:rsidP="00882C71">
      <w:pPr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882C71" w:rsidRPr="00882C71" w:rsidRDefault="00882C71" w:rsidP="00882C71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b/>
          <w:color w:val="333333"/>
          <w:sz w:val="24"/>
          <w:szCs w:val="24"/>
        </w:rPr>
        <w:t>Материально-техническое обеспечение программы</w:t>
      </w:r>
    </w:p>
    <w:p w:rsidR="00882C71" w:rsidRPr="00882C71" w:rsidRDefault="00882C71" w:rsidP="00882C71">
      <w:pPr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b/>
          <w:color w:val="333333"/>
          <w:sz w:val="24"/>
          <w:szCs w:val="24"/>
        </w:rPr>
        <w:t>Специфическое сопровождение (оборудование):</w:t>
      </w:r>
    </w:p>
    <w:p w:rsidR="00882C71" w:rsidRPr="00882C71" w:rsidRDefault="00882C71" w:rsidP="00882C71">
      <w:pPr>
        <w:numPr>
          <w:ilvl w:val="0"/>
          <w:numId w:val="3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 xml:space="preserve">простейшие инструменты и приспособления для ручной обработки </w:t>
      </w:r>
      <w:proofErr w:type="spellStart"/>
      <w:r w:rsidRPr="00882C71">
        <w:rPr>
          <w:rFonts w:ascii="Times New Roman" w:hAnsi="Times New Roman" w:cs="Times New Roman"/>
          <w:color w:val="333333"/>
          <w:sz w:val="24"/>
          <w:szCs w:val="24"/>
        </w:rPr>
        <w:t>материаловматериалов</w:t>
      </w:r>
      <w:proofErr w:type="spellEnd"/>
      <w:r w:rsidRPr="00882C71">
        <w:rPr>
          <w:rFonts w:ascii="Times New Roman" w:hAnsi="Times New Roman" w:cs="Times New Roman"/>
          <w:color w:val="333333"/>
          <w:sz w:val="24"/>
          <w:szCs w:val="24"/>
        </w:rPr>
        <w:t xml:space="preserve"> и решения </w:t>
      </w:r>
      <w:proofErr w:type="spellStart"/>
      <w:r w:rsidRPr="00882C71">
        <w:rPr>
          <w:rFonts w:ascii="Times New Roman" w:hAnsi="Times New Roman" w:cs="Times New Roman"/>
          <w:color w:val="333333"/>
          <w:sz w:val="24"/>
          <w:szCs w:val="24"/>
        </w:rPr>
        <w:t>конструкторско</w:t>
      </w:r>
      <w:proofErr w:type="spellEnd"/>
      <w:r w:rsidRPr="00882C71">
        <w:rPr>
          <w:rFonts w:ascii="Times New Roman" w:hAnsi="Times New Roman" w:cs="Times New Roman"/>
          <w:color w:val="333333"/>
          <w:sz w:val="24"/>
          <w:szCs w:val="24"/>
        </w:rPr>
        <w:t xml:space="preserve"> – технологических задач (ножницы, линейка, карандаши, циркуль, шило, иглы, дощечка для лепки, кисти для работы с клеем и красками, коробочки для мелочи);</w:t>
      </w:r>
    </w:p>
    <w:p w:rsidR="00882C71" w:rsidRPr="00882C71" w:rsidRDefault="00882C71" w:rsidP="00882C71">
      <w:pPr>
        <w:numPr>
          <w:ilvl w:val="0"/>
          <w:numId w:val="3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материалы для изготовления изделий( бумага, картон, ткань, пластилин, фольга, калька, проволока, природные и утилизированные материалы, конструктор);</w:t>
      </w:r>
    </w:p>
    <w:p w:rsidR="00882C71" w:rsidRPr="00882C71" w:rsidRDefault="00882C71" w:rsidP="00882C71">
      <w:pPr>
        <w:numPr>
          <w:ilvl w:val="0"/>
          <w:numId w:val="3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образцы изготавливаемых изделий;</w:t>
      </w:r>
    </w:p>
    <w:p w:rsidR="00882C71" w:rsidRPr="00882C71" w:rsidRDefault="00882C71" w:rsidP="00882C71">
      <w:pPr>
        <w:numPr>
          <w:ilvl w:val="0"/>
          <w:numId w:val="3"/>
        </w:numPr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специально отведенные места и приспособления для рационального хранения материалов и инструментов и оптимальной подготовки учащихся к урокам технологии: коробки, укладки, подставки, папки.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882C71">
        <w:rPr>
          <w:rFonts w:ascii="Times New Roman" w:hAnsi="Times New Roman" w:cs="Times New Roman"/>
          <w:b/>
          <w:color w:val="333333"/>
          <w:sz w:val="24"/>
          <w:szCs w:val="24"/>
        </w:rPr>
        <w:t>Электроннно-программное</w:t>
      </w:r>
      <w:proofErr w:type="spellEnd"/>
      <w:r w:rsidRPr="00882C7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обеспечение:</w:t>
      </w:r>
    </w:p>
    <w:p w:rsidR="00882C71" w:rsidRPr="00882C71" w:rsidRDefault="00882C71" w:rsidP="00882C71">
      <w:pPr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специализированные цифровые инструменты учебной деятельности (компьютерные программы);</w:t>
      </w:r>
    </w:p>
    <w:p w:rsidR="00882C71" w:rsidRPr="00882C71" w:rsidRDefault="00882C71" w:rsidP="00882C71">
      <w:pPr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презентации по технологии;</w:t>
      </w:r>
    </w:p>
    <w:p w:rsidR="00882C71" w:rsidRPr="00882C71" w:rsidRDefault="00882C71" w:rsidP="00882C71">
      <w:pPr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записи классической и народной музыки..</w:t>
      </w: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b/>
          <w:color w:val="333333"/>
          <w:sz w:val="24"/>
          <w:szCs w:val="24"/>
        </w:rPr>
        <w:t>Технические средства обучения:</w:t>
      </w:r>
    </w:p>
    <w:p w:rsidR="00882C71" w:rsidRPr="00882C71" w:rsidRDefault="00882C71" w:rsidP="00882C71">
      <w:pPr>
        <w:numPr>
          <w:ilvl w:val="0"/>
          <w:numId w:val="4"/>
        </w:numPr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882C71">
        <w:rPr>
          <w:rFonts w:ascii="Times New Roman" w:hAnsi="Times New Roman" w:cs="Times New Roman"/>
          <w:color w:val="333333"/>
          <w:sz w:val="24"/>
          <w:szCs w:val="24"/>
        </w:rPr>
        <w:t>мультимедийный</w:t>
      </w:r>
      <w:proofErr w:type="spellEnd"/>
      <w:r w:rsidRPr="00882C71">
        <w:rPr>
          <w:rFonts w:ascii="Times New Roman" w:hAnsi="Times New Roman" w:cs="Times New Roman"/>
          <w:color w:val="333333"/>
          <w:sz w:val="24"/>
          <w:szCs w:val="24"/>
        </w:rPr>
        <w:t xml:space="preserve"> проектор;</w:t>
      </w:r>
    </w:p>
    <w:p w:rsidR="00882C71" w:rsidRPr="00882C71" w:rsidRDefault="00882C71" w:rsidP="00882C71">
      <w:pPr>
        <w:numPr>
          <w:ilvl w:val="0"/>
          <w:numId w:val="4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ноутбук с учебным программным обеспечением;</w:t>
      </w:r>
    </w:p>
    <w:p w:rsidR="00882C71" w:rsidRPr="00882C71" w:rsidRDefault="00882C71" w:rsidP="00882C71">
      <w:pPr>
        <w:numPr>
          <w:ilvl w:val="0"/>
          <w:numId w:val="4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демонстрационный экран;</w:t>
      </w:r>
    </w:p>
    <w:p w:rsidR="00882C71" w:rsidRPr="00882C71" w:rsidRDefault="00882C71" w:rsidP="00882C71">
      <w:pPr>
        <w:numPr>
          <w:ilvl w:val="0"/>
          <w:numId w:val="4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интерактивная и магнитная доски;</w:t>
      </w:r>
    </w:p>
    <w:p w:rsidR="00882C71" w:rsidRPr="00882C71" w:rsidRDefault="00882C71" w:rsidP="00882C71">
      <w:pPr>
        <w:numPr>
          <w:ilvl w:val="0"/>
          <w:numId w:val="4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882C71">
        <w:rPr>
          <w:rFonts w:ascii="Times New Roman" w:hAnsi="Times New Roman" w:cs="Times New Roman"/>
          <w:color w:val="333333"/>
          <w:sz w:val="24"/>
          <w:szCs w:val="24"/>
        </w:rPr>
        <w:t>документ – камера;</w:t>
      </w:r>
    </w:p>
    <w:tbl>
      <w:tblPr>
        <w:tblW w:w="0" w:type="auto"/>
        <w:tblInd w:w="-5" w:type="dxa"/>
        <w:tblLayout w:type="fixed"/>
        <w:tblLook w:val="0000"/>
      </w:tblPr>
      <w:tblGrid>
        <w:gridCol w:w="456"/>
        <w:gridCol w:w="3443"/>
        <w:gridCol w:w="5386"/>
        <w:gridCol w:w="5511"/>
      </w:tblGrid>
      <w:tr w:rsidR="00882C71" w:rsidTr="004B2FE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r>
              <w:t>№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r>
              <w:t>Содержание курса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r>
              <w:t>Тематическое планирование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71" w:rsidRDefault="00882C71" w:rsidP="004B2FE4">
            <w:r>
              <w:t>Характеристика деятельности учащихся</w:t>
            </w:r>
          </w:p>
        </w:tc>
      </w:tr>
      <w:tr w:rsidR="00882C71" w:rsidTr="004B2FE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r>
              <w:t>1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pPr>
              <w:rPr>
                <w:b/>
                <w:color w:val="333333"/>
              </w:rPr>
            </w:pPr>
            <w:r>
              <w:t xml:space="preserve">Трудовая деятельность в жизни человека. Основы культуры труда.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proofErr w:type="spellStart"/>
            <w:r>
              <w:rPr>
                <w:b/>
                <w:color w:val="333333"/>
              </w:rPr>
              <w:t>Общетрудовые</w:t>
            </w:r>
            <w:proofErr w:type="spellEnd"/>
            <w:r>
              <w:rPr>
                <w:b/>
                <w:color w:val="333333"/>
              </w:rPr>
              <w:t xml:space="preserve"> знания, умения и способы деятельности. </w:t>
            </w:r>
            <w:r>
              <w:rPr>
                <w:color w:val="333333"/>
              </w:rPr>
              <w:t>Влияние и развитие технологий на окружающую среду. Внутренние признаки труда: целесообразность деятельности, рациональный выбор орудий труда, создание материальных и духовных ценностей.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71" w:rsidRDefault="00882C71" w:rsidP="004B2FE4">
            <w:r>
              <w:t xml:space="preserve">Наблюдать связи человека с природой и предметным миром. </w:t>
            </w:r>
          </w:p>
          <w:p w:rsidR="00882C71" w:rsidRDefault="00882C71" w:rsidP="004B2FE4">
            <w:r>
              <w:t>Искать, отбирать и использовать необходимую информации (из учебника и других справочных и дидактических материалов, использовать информационно – компьютерные технологии). Планировать предстоящую деятельность в соответствии с ее целью, задачами, особенностями выполняемого задания, отбирать оптимальные способы его выполнения.</w:t>
            </w:r>
          </w:p>
        </w:tc>
      </w:tr>
      <w:tr w:rsidR="00882C71" w:rsidTr="004B2FE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r>
              <w:t>2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pPr>
              <w:rPr>
                <w:b/>
                <w:color w:val="333333"/>
              </w:rPr>
            </w:pPr>
            <w:r>
              <w:t>Материалы, их свойства, происхождение и использование человеком.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r>
              <w:rPr>
                <w:b/>
                <w:color w:val="333333"/>
              </w:rPr>
              <w:t>Изготовление изделий из природных материалов</w:t>
            </w:r>
            <w:r>
              <w:rPr>
                <w:color w:val="333333"/>
              </w:rPr>
              <w:t>. Традиции народных мастеров по художественной обработке соломки. Виды соломки и ее свойства. Заготовка и подготовка к работе. Способы расположения и крепления соломинок.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71" w:rsidRDefault="00882C71" w:rsidP="004B2FE4">
            <w:r>
              <w:t>Исследовать (наблюдать, сравнивать, сопоставлять) доступные материалы: их виды, физические свойства (цвет, фактуру, форму).</w:t>
            </w:r>
          </w:p>
          <w:p w:rsidR="00882C71" w:rsidRDefault="00882C71" w:rsidP="004B2FE4">
            <w:r>
              <w:t xml:space="preserve">Анализировать </w:t>
            </w:r>
            <w:proofErr w:type="spellStart"/>
            <w:r>
              <w:t>конструкторско</w:t>
            </w:r>
            <w:proofErr w:type="spellEnd"/>
            <w:r>
              <w:t xml:space="preserve"> – технологические и декоративно – художественные особенности предлагаемых заданий, выделять известное и неизвестное, осуществлять информационный , практический поиск.</w:t>
            </w:r>
          </w:p>
        </w:tc>
      </w:tr>
      <w:tr w:rsidR="00882C71" w:rsidTr="004B2FE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r>
              <w:t>3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pPr>
              <w:rPr>
                <w:b/>
                <w:color w:val="333333"/>
              </w:rPr>
            </w:pPr>
            <w:r>
              <w:t>Материалы, их свойства, происхождение и использование человеком.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r>
              <w:rPr>
                <w:b/>
                <w:color w:val="333333"/>
              </w:rPr>
              <w:t>Изготовление изделий из природных материалов</w:t>
            </w:r>
            <w:r>
              <w:rPr>
                <w:color w:val="333333"/>
              </w:rPr>
              <w:t>. Разработка и изготовление аппликации из соломки. Панно «Бабочка».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71" w:rsidRDefault="00882C71" w:rsidP="004B2FE4">
            <w:r>
              <w:t>Создавать мысленный образ конструкции с учетом поставленной задачи или с целью передачи определенной художественно – эстетической информации; воплощать мысленный образ в материале с опорой (при необходимости) на графические изображения, соблюдать приемы безопасного и рационального труда.</w:t>
            </w:r>
          </w:p>
        </w:tc>
      </w:tr>
      <w:tr w:rsidR="00882C71" w:rsidTr="004B2FE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r>
              <w:t>4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pPr>
              <w:rPr>
                <w:b/>
                <w:color w:val="333333"/>
              </w:rPr>
            </w:pPr>
            <w:r>
              <w:t>Технологические операции ручной обработки материалов.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r>
              <w:rPr>
                <w:b/>
                <w:color w:val="333333"/>
              </w:rPr>
              <w:t xml:space="preserve">Изготовление изделий из бумаги и картона. </w:t>
            </w:r>
            <w:r>
              <w:rPr>
                <w:color w:val="333333"/>
              </w:rPr>
              <w:t>Объемная аппликация и ее виды. Виды картона и его свойства. Панно «Ландыш».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71" w:rsidRDefault="00882C71" w:rsidP="004B2FE4">
            <w:pPr>
              <w:snapToGrid w:val="0"/>
            </w:pPr>
          </w:p>
          <w:p w:rsidR="00882C71" w:rsidRDefault="00882C71" w:rsidP="004B2FE4">
            <w:r>
              <w:t>Планировать последовательность практических действий для реализации замысла, поставленной задачи.</w:t>
            </w:r>
          </w:p>
          <w:p w:rsidR="00882C71" w:rsidRDefault="00882C71" w:rsidP="004B2FE4">
            <w:r>
              <w:t xml:space="preserve">Анализировать </w:t>
            </w:r>
            <w:proofErr w:type="spellStart"/>
            <w:r>
              <w:t>конструкторско</w:t>
            </w:r>
            <w:proofErr w:type="spellEnd"/>
            <w:r>
              <w:t xml:space="preserve"> – технологические и декоративно – художественные особенности предлагаемых заданий, выделять известное и неизвестное, осуществлять информационный , практический поиск.</w:t>
            </w:r>
          </w:p>
        </w:tc>
      </w:tr>
      <w:tr w:rsidR="00882C71" w:rsidTr="004B2FE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r>
              <w:t>5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pPr>
              <w:rPr>
                <w:b/>
                <w:color w:val="333333"/>
              </w:rPr>
            </w:pPr>
            <w:r>
              <w:t>Технологические операции ручной обработки материалов.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r>
              <w:rPr>
                <w:b/>
                <w:color w:val="333333"/>
              </w:rPr>
              <w:t xml:space="preserve">Изготовление изделий из бумаги и картона. </w:t>
            </w:r>
            <w:r>
              <w:rPr>
                <w:color w:val="333333"/>
              </w:rPr>
              <w:t>Конструирование изделий на основе разверток с накладными элементами. Праздничная упаковка.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71" w:rsidRDefault="00882C71" w:rsidP="004B2FE4">
            <w:r>
              <w:t xml:space="preserve">Изучать  последовательность конструирования </w:t>
            </w:r>
          </w:p>
          <w:p w:rsidR="00882C71" w:rsidRDefault="00882C71" w:rsidP="004B2FE4">
            <w:r>
              <w:t xml:space="preserve">объёмных изделий из плоскостных материалов. </w:t>
            </w:r>
          </w:p>
          <w:p w:rsidR="00882C71" w:rsidRDefault="00882C71" w:rsidP="004B2FE4">
            <w:r>
              <w:t>Систематизировать  знания о традициях проведения праздников, традициях и этике оформления подарков.</w:t>
            </w:r>
          </w:p>
          <w:p w:rsidR="00882C71" w:rsidRDefault="00882C71" w:rsidP="004B2FE4">
            <w:r>
              <w:t xml:space="preserve">Изучать  новые технологии складывания, </w:t>
            </w:r>
            <w:proofErr w:type="spellStart"/>
            <w:r>
              <w:t>прорезания</w:t>
            </w:r>
            <w:proofErr w:type="spellEnd"/>
            <w:r>
              <w:t xml:space="preserve">, скрепления различных материалов. </w:t>
            </w:r>
          </w:p>
          <w:p w:rsidR="00882C71" w:rsidRDefault="00882C71" w:rsidP="004B2FE4"/>
        </w:tc>
      </w:tr>
      <w:tr w:rsidR="00882C71" w:rsidTr="004B2FE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r>
              <w:t>6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pPr>
              <w:rPr>
                <w:b/>
                <w:color w:val="333333"/>
              </w:rPr>
            </w:pPr>
            <w:r>
              <w:t>Материалы, их свойства, происхождение и использование человеком. Инструменты и приспособления для обработки материалов.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r>
              <w:rPr>
                <w:b/>
                <w:color w:val="333333"/>
              </w:rPr>
              <w:t>Изготовление изделий из текстильных материалов.</w:t>
            </w:r>
            <w:r>
              <w:rPr>
                <w:color w:val="333333"/>
              </w:rPr>
              <w:t xml:space="preserve"> Ткани животного происхождения. Саржевое и сатиновое переплетение. Сбор и оформление коллекции тканей.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71" w:rsidRDefault="00882C71" w:rsidP="004B2FE4">
            <w:r>
              <w:t>Сравнивать декоративные и конструктивные особенности предметов быта и осознавать их связь с выполняемыми утилитарными функциями.</w:t>
            </w:r>
          </w:p>
          <w:p w:rsidR="00882C71" w:rsidRDefault="00882C71" w:rsidP="004B2FE4">
            <w:r>
              <w:t xml:space="preserve">Обобщать ( осознавать, </w:t>
            </w:r>
            <w:proofErr w:type="spellStart"/>
            <w:r>
              <w:t>структуировать</w:t>
            </w:r>
            <w:proofErr w:type="spellEnd"/>
            <w:r>
              <w:t xml:space="preserve"> и формулировать) то новое, что открыто и освоено на уроке.</w:t>
            </w:r>
          </w:p>
        </w:tc>
      </w:tr>
      <w:tr w:rsidR="00882C71" w:rsidTr="004B2FE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r>
              <w:t>7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pPr>
              <w:rPr>
                <w:b/>
                <w:color w:val="333333"/>
              </w:rPr>
            </w:pPr>
            <w:r>
              <w:t>Материалы, их свойства, происхождение и использование человеком. Инструменты и приспособления для обработки материалов.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r>
              <w:rPr>
                <w:b/>
                <w:color w:val="333333"/>
              </w:rPr>
              <w:t>Изготовление изделий из текстильных материалов.</w:t>
            </w:r>
            <w:r>
              <w:rPr>
                <w:color w:val="333333"/>
              </w:rPr>
              <w:t xml:space="preserve"> Мережка и ее виды. Мережка «кисточка». Обработка салфетки мережкой.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71" w:rsidRDefault="00882C71" w:rsidP="004B2FE4">
            <w:r>
              <w:t xml:space="preserve">Систематизировать полученные знания. Самостоятельно планировать и организовывать свою деятельность. </w:t>
            </w:r>
          </w:p>
          <w:p w:rsidR="00882C71" w:rsidRDefault="00882C71" w:rsidP="004B2FE4">
            <w:r>
              <w:t xml:space="preserve">Применять  полученные навыки для изготовления изделий из различных материалов по выбранной </w:t>
            </w:r>
          </w:p>
          <w:p w:rsidR="00882C71" w:rsidRDefault="00882C71" w:rsidP="004B2FE4">
            <w:r>
              <w:t xml:space="preserve">тематике. </w:t>
            </w:r>
          </w:p>
          <w:p w:rsidR="00882C71" w:rsidRDefault="00882C71" w:rsidP="004B2FE4">
            <w:r>
              <w:t>Формировать  представление об эстетической стороне жизни.</w:t>
            </w:r>
          </w:p>
          <w:p w:rsidR="00882C71" w:rsidRDefault="00882C71" w:rsidP="004B2FE4"/>
        </w:tc>
      </w:tr>
      <w:tr w:rsidR="00882C71" w:rsidTr="004B2FE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r>
              <w:t>8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pPr>
              <w:rPr>
                <w:b/>
                <w:color w:val="333333"/>
              </w:rPr>
            </w:pPr>
            <w:r>
              <w:t>Природа в художественно – практической деятельности человека.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r>
              <w:rPr>
                <w:b/>
                <w:color w:val="333333"/>
              </w:rPr>
              <w:t>Изготовление изделий из пластичных материалов</w:t>
            </w:r>
            <w:r>
              <w:rPr>
                <w:color w:val="333333"/>
              </w:rPr>
              <w:t>. Глиняная игрушка. Особенности народных глиняных игрушек. Дымковская игрушка. Олешек. Лепка.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71" w:rsidRDefault="00882C71" w:rsidP="004B2FE4">
            <w:r>
              <w:t>Наблюдать связи человека с природой и предметным миром. Искать, отбирать и использовать необходимую информации (из учебника и других справочных и дидактических материалов, использовать информационно – компьютерные технологии).</w:t>
            </w:r>
          </w:p>
        </w:tc>
      </w:tr>
      <w:tr w:rsidR="00882C71" w:rsidTr="004B2FE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r>
              <w:t>9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pPr>
              <w:rPr>
                <w:b/>
                <w:color w:val="333333"/>
              </w:rPr>
            </w:pPr>
            <w:r>
              <w:t>Трудовая деятельность в жизни человека. Основы культуры труда.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proofErr w:type="spellStart"/>
            <w:r>
              <w:rPr>
                <w:b/>
                <w:color w:val="333333"/>
              </w:rPr>
              <w:t>Общетрудовые</w:t>
            </w:r>
            <w:proofErr w:type="spellEnd"/>
            <w:r>
              <w:rPr>
                <w:b/>
                <w:color w:val="333333"/>
              </w:rPr>
              <w:t xml:space="preserve"> знания, умения и способы деятельности.</w:t>
            </w:r>
            <w:r>
              <w:rPr>
                <w:color w:val="333333"/>
              </w:rPr>
              <w:t xml:space="preserve"> Экскурсия в природу. «Изучение примеров влияния технологий на окружающую среду и жизнедеятельность человека».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71" w:rsidRDefault="00882C71" w:rsidP="004B2FE4">
            <w:r>
              <w:t>Формировать  представление об эстетической стороне жизни.</w:t>
            </w:r>
          </w:p>
          <w:p w:rsidR="00882C71" w:rsidRDefault="00882C71" w:rsidP="004B2FE4">
            <w:r>
              <w:t>Выражать своё эмоционально - ценностное отношение к результатам труда</w:t>
            </w:r>
          </w:p>
          <w:p w:rsidR="00882C71" w:rsidRDefault="00882C71" w:rsidP="004B2FE4"/>
        </w:tc>
      </w:tr>
      <w:tr w:rsidR="00882C71" w:rsidTr="004B2FE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r>
              <w:t>10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pPr>
              <w:rPr>
                <w:b/>
                <w:color w:val="333333"/>
              </w:rPr>
            </w:pPr>
            <w:r>
              <w:t>Материалы, их свойства, происхождение и использование человеком.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r>
              <w:rPr>
                <w:b/>
                <w:color w:val="333333"/>
              </w:rPr>
              <w:t>Изготовление изделий из природных материалов</w:t>
            </w:r>
            <w:r>
              <w:rPr>
                <w:color w:val="333333"/>
              </w:rPr>
              <w:t>. Пух растительного и животного происхождения, его виды и свойства. Заготовка пуха и подготовка его к работе.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71" w:rsidRDefault="00882C71" w:rsidP="004B2FE4">
            <w:r>
              <w:t xml:space="preserve">Проектировать изделия: создавать образ в </w:t>
            </w:r>
            <w:proofErr w:type="spellStart"/>
            <w:r>
              <w:t>соответсвии</w:t>
            </w:r>
            <w:proofErr w:type="spellEnd"/>
            <w:r>
              <w:t xml:space="preserve"> с замыслом, реализовывать замысел, используя необходимые конструктивные формы и декоративно – художественные образы, материалы и виды конструкций; при необходимости корректировать технологию ее изготовления.</w:t>
            </w:r>
          </w:p>
        </w:tc>
      </w:tr>
      <w:tr w:rsidR="00882C71" w:rsidTr="004B2FE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r>
              <w:t>11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pPr>
              <w:rPr>
                <w:b/>
                <w:color w:val="333333"/>
              </w:rPr>
            </w:pPr>
            <w:r>
              <w:t>Материалы, их свойства, происхождение и использование человеком.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r>
              <w:rPr>
                <w:b/>
                <w:color w:val="333333"/>
              </w:rPr>
              <w:t xml:space="preserve">Изготовление изделий из природных материалов. </w:t>
            </w:r>
            <w:r>
              <w:rPr>
                <w:color w:val="333333"/>
              </w:rPr>
              <w:t>Расположение пуха на основе. Панно «Лебеди».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71" w:rsidRDefault="00882C71" w:rsidP="004B2FE4">
            <w:r>
              <w:t>Моделировать несложные изделия с разными конструктивными особенностями, используя разную технику.</w:t>
            </w:r>
          </w:p>
          <w:p w:rsidR="00882C71" w:rsidRDefault="00882C71" w:rsidP="004B2FE4">
            <w:r>
              <w:t>Определять особенности конструкции, подбирать соответствующие материалы и инструменты.</w:t>
            </w:r>
          </w:p>
        </w:tc>
      </w:tr>
      <w:tr w:rsidR="00882C71" w:rsidTr="004B2FE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r>
              <w:t>12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pPr>
              <w:rPr>
                <w:b/>
                <w:color w:val="333333"/>
              </w:rPr>
            </w:pPr>
            <w:r>
              <w:t>Технологические операции ручной обработки материалов.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r>
              <w:rPr>
                <w:b/>
                <w:color w:val="333333"/>
              </w:rPr>
              <w:t>Изготовление изделий из бумаги и картона.</w:t>
            </w:r>
            <w:r>
              <w:rPr>
                <w:color w:val="333333"/>
              </w:rPr>
              <w:t xml:space="preserve"> Конечный и бесконечный орнамент (разметка и вырезание). Окантовка. Роль орнамента в быту людей.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71" w:rsidRDefault="00882C71" w:rsidP="004B2FE4">
            <w:r>
              <w:t xml:space="preserve">Систематизировать полученные знания. Самостоятельно планировать и организовывать свою деятельность. </w:t>
            </w:r>
          </w:p>
          <w:p w:rsidR="00882C71" w:rsidRDefault="00882C71" w:rsidP="004B2FE4">
            <w:r>
              <w:t xml:space="preserve">Применять  полученные навыки для изготовления изделий из различных материалов по выбранной </w:t>
            </w:r>
          </w:p>
          <w:p w:rsidR="00882C71" w:rsidRDefault="00882C71" w:rsidP="004B2FE4">
            <w:r>
              <w:t xml:space="preserve">тематике. </w:t>
            </w:r>
          </w:p>
          <w:p w:rsidR="00882C71" w:rsidRDefault="00882C71" w:rsidP="004B2FE4">
            <w:r>
              <w:t>Формировать  представление об эстетической стороне жизни.</w:t>
            </w:r>
          </w:p>
          <w:p w:rsidR="00882C71" w:rsidRDefault="00882C71" w:rsidP="004B2FE4">
            <w:r>
              <w:t>Осуществить  самоконтроль и самооценку своих работ.</w:t>
            </w:r>
          </w:p>
          <w:p w:rsidR="00882C71" w:rsidRDefault="00882C71" w:rsidP="004B2FE4">
            <w:r>
              <w:t>Выражать своё эмоционально - ценностное отношение к результатам труда.</w:t>
            </w:r>
          </w:p>
        </w:tc>
      </w:tr>
      <w:tr w:rsidR="00882C71" w:rsidTr="004B2FE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r>
              <w:t>13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pPr>
              <w:rPr>
                <w:b/>
                <w:color w:val="333333"/>
              </w:rPr>
            </w:pPr>
            <w:r>
              <w:t>Технологические операции ручной обработки материалов.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r>
              <w:rPr>
                <w:b/>
                <w:color w:val="333333"/>
              </w:rPr>
              <w:t>Изготовление изделий из бумаги и картона.</w:t>
            </w:r>
            <w:r>
              <w:rPr>
                <w:color w:val="333333"/>
              </w:rPr>
              <w:t xml:space="preserve"> Чтение чертежей, состоящих из одного, двух видов. Подарочная коробка.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71" w:rsidRDefault="00882C71" w:rsidP="004B2FE4">
            <w:r>
              <w:t>Решать творческую задачу: проектировать</w:t>
            </w:r>
          </w:p>
          <w:p w:rsidR="00882C71" w:rsidRDefault="00882C71" w:rsidP="004B2FE4">
            <w:r>
              <w:t xml:space="preserve"> и конструировать модели с прямоугольными формами из кубов и параллелепипедов различных размеров и формы. </w:t>
            </w:r>
          </w:p>
          <w:p w:rsidR="00882C71" w:rsidRDefault="00882C71" w:rsidP="004B2FE4">
            <w:r>
              <w:t xml:space="preserve">Планировать свою работу. Самостоятельно </w:t>
            </w:r>
          </w:p>
          <w:p w:rsidR="00882C71" w:rsidRDefault="00882C71" w:rsidP="004B2FE4">
            <w:r>
              <w:t xml:space="preserve">Строить чертежи. Проверять гипотезу. </w:t>
            </w:r>
          </w:p>
          <w:p w:rsidR="00882C71" w:rsidRDefault="00882C71" w:rsidP="004B2FE4">
            <w:r>
              <w:t>Осуществлять самоконтроль  и самооценку своей работы</w:t>
            </w:r>
          </w:p>
        </w:tc>
      </w:tr>
      <w:tr w:rsidR="00882C71" w:rsidTr="004B2FE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r>
              <w:t>14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pPr>
              <w:rPr>
                <w:b/>
                <w:color w:val="333333"/>
              </w:rPr>
            </w:pPr>
            <w:r>
              <w:t>Материалы, их свойства, происхождение и использование человеком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r>
              <w:rPr>
                <w:b/>
                <w:color w:val="333333"/>
              </w:rPr>
              <w:t>Изготовление изделий из древесины.</w:t>
            </w:r>
            <w:r>
              <w:rPr>
                <w:color w:val="333333"/>
              </w:rPr>
              <w:t xml:space="preserve"> Древесина, ее виды и свойства. Профессии, связанные с обработкой древесины. Обработка древесины, ее разметка. Модель парусной лодки.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71" w:rsidRDefault="00882C71" w:rsidP="004B2FE4">
            <w:r>
              <w:t>Наблюдать связи человека с природой и предметным миром. Искать, отбирать и использовать необходимую информации (из учебника и других справочных и дидактических материалов, использовать информационно – компьютерные технологии).</w:t>
            </w:r>
          </w:p>
          <w:p w:rsidR="00882C71" w:rsidRDefault="00882C71" w:rsidP="004B2FE4">
            <w:r>
              <w:t xml:space="preserve">Планировать свою работу. Самостоятельно </w:t>
            </w:r>
          </w:p>
          <w:p w:rsidR="00882C71" w:rsidRDefault="00882C71" w:rsidP="004B2FE4">
            <w:r>
              <w:t xml:space="preserve">Строить чертежи. Проверять гипотезу. </w:t>
            </w:r>
          </w:p>
          <w:p w:rsidR="00882C71" w:rsidRDefault="00882C71" w:rsidP="004B2FE4">
            <w:r>
              <w:t>Осуществлять самоконтроль  и самооценку своей работы</w:t>
            </w:r>
          </w:p>
        </w:tc>
      </w:tr>
      <w:tr w:rsidR="00882C71" w:rsidTr="004B2FE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r>
              <w:t>15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pPr>
              <w:rPr>
                <w:b/>
                <w:color w:val="333333"/>
              </w:rPr>
            </w:pPr>
            <w:r>
              <w:t>Материалы, их свойства, происхождение и использование человеком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r>
              <w:rPr>
                <w:b/>
                <w:color w:val="333333"/>
              </w:rPr>
              <w:t>Изготовление изделий из древесины.</w:t>
            </w:r>
            <w:r>
              <w:rPr>
                <w:color w:val="333333"/>
              </w:rPr>
              <w:t xml:space="preserve"> Обработка деталей и их соединение. Парусная лодка. Окончание работы.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71" w:rsidRDefault="00882C71" w:rsidP="004B2FE4">
            <w:r>
              <w:t>Действовать по инструкции: изготовить</w:t>
            </w:r>
          </w:p>
          <w:p w:rsidR="00882C71" w:rsidRDefault="00882C71" w:rsidP="004B2FE4">
            <w:r>
              <w:t xml:space="preserve"> поделку из нескольких частей, скреплённых при помощи подвижного соединения деталей. </w:t>
            </w:r>
          </w:p>
          <w:p w:rsidR="00882C71" w:rsidRDefault="00882C71" w:rsidP="004B2FE4">
            <w:r>
              <w:t>Проверить модель в действии. Самостоятельно декорировать изделие</w:t>
            </w:r>
          </w:p>
        </w:tc>
      </w:tr>
      <w:tr w:rsidR="00882C71" w:rsidTr="004B2FE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r>
              <w:t>16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pPr>
              <w:rPr>
                <w:b/>
                <w:color w:val="333333"/>
              </w:rPr>
            </w:pPr>
            <w:r>
              <w:t>Материалы, их свойства, происхождение и использование человеком. Инструменты и приспособления для обработки материалов.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r>
              <w:rPr>
                <w:b/>
                <w:color w:val="333333"/>
              </w:rPr>
              <w:t>Изготовление изделий из текстильных материалов.</w:t>
            </w:r>
            <w:r>
              <w:rPr>
                <w:color w:val="333333"/>
              </w:rPr>
              <w:t xml:space="preserve"> Кокон из нитей. Новогодние игрушки шарики.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71" w:rsidRDefault="00882C71" w:rsidP="004B2FE4">
            <w:r>
              <w:t>Решать творческую задачу: самостоятельно выбирать нужную технологию, разрабатывать последовательность технологических операций по изготовлению изделия.</w:t>
            </w:r>
          </w:p>
        </w:tc>
      </w:tr>
      <w:tr w:rsidR="00882C71" w:rsidTr="004B2FE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r>
              <w:t>17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pPr>
              <w:rPr>
                <w:b/>
                <w:color w:val="333333"/>
              </w:rPr>
            </w:pPr>
            <w:r>
              <w:t>Материалы, их свойства, происхождение и использование человеком. Инструменты и приспособления для обработки материалов.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r>
              <w:rPr>
                <w:b/>
                <w:color w:val="333333"/>
              </w:rPr>
              <w:t>Изготовление изделий из текстильных материалов.</w:t>
            </w:r>
            <w:r>
              <w:rPr>
                <w:color w:val="333333"/>
              </w:rPr>
              <w:t xml:space="preserve"> Традиции народной игрушки. Тряпичная кукла.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71" w:rsidRDefault="00882C71" w:rsidP="004B2FE4">
            <w:r>
              <w:t>Решать творческую задачу: самостоятельно выбирать нужную технологию, разрабатывать последовательность технологических операций по изготовлению изделия.</w:t>
            </w:r>
          </w:p>
        </w:tc>
      </w:tr>
      <w:tr w:rsidR="00882C71" w:rsidTr="004B2FE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r>
              <w:t>18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pPr>
              <w:rPr>
                <w:b/>
                <w:color w:val="333333"/>
              </w:rPr>
            </w:pPr>
            <w:r>
              <w:t>Природа и техническая среда.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r>
              <w:rPr>
                <w:b/>
                <w:color w:val="333333"/>
              </w:rPr>
              <w:t xml:space="preserve">Изготовление изделий из проволоки и фольги. </w:t>
            </w:r>
            <w:r>
              <w:rPr>
                <w:color w:val="333333"/>
              </w:rPr>
              <w:t xml:space="preserve">Общее представление о металлах и сплавах и их свойствах. Профессии, связанные с производством и обработкой </w:t>
            </w:r>
            <w:proofErr w:type="spellStart"/>
            <w:r>
              <w:rPr>
                <w:color w:val="333333"/>
              </w:rPr>
              <w:t>иеталлов</w:t>
            </w:r>
            <w:proofErr w:type="spellEnd"/>
            <w:r>
              <w:rPr>
                <w:color w:val="333333"/>
              </w:rPr>
              <w:t>. Виды проволоки. Её свойства и применение. Сувенир из скрученной проволоки. Дерево.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71" w:rsidRDefault="00882C71" w:rsidP="004B2FE4">
            <w:r>
              <w:t>Наблюдать связи человека с природой и предметным миром</w:t>
            </w:r>
          </w:p>
          <w:p w:rsidR="00882C71" w:rsidRDefault="00882C71" w:rsidP="004B2FE4">
            <w:r>
              <w:t xml:space="preserve">Изучать  различные приёмы изготовления моделей из фольги на каркасной основе с подвижными элементами (зависимыми и независимыми). </w:t>
            </w:r>
          </w:p>
          <w:p w:rsidR="00882C71" w:rsidRDefault="00882C71" w:rsidP="004B2FE4">
            <w:r>
              <w:t>Выполнять  задания на обработку способов подвижного соединения деталей.</w:t>
            </w:r>
          </w:p>
        </w:tc>
      </w:tr>
      <w:tr w:rsidR="00882C71" w:rsidTr="004B2FE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r>
              <w:t>19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pPr>
              <w:rPr>
                <w:b/>
                <w:color w:val="333333"/>
              </w:rPr>
            </w:pPr>
            <w:r>
              <w:t>Природа и техническая среда.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r>
              <w:rPr>
                <w:b/>
                <w:color w:val="333333"/>
              </w:rPr>
              <w:t>Изготовление изделий из проволоки и фольги.</w:t>
            </w:r>
            <w:r>
              <w:rPr>
                <w:color w:val="333333"/>
              </w:rPr>
              <w:t xml:space="preserve"> Фольга. Её свойства и область применения. Эмблема для альбома.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71" w:rsidRDefault="00882C71" w:rsidP="004B2FE4">
            <w:r>
              <w:t>Сравнивать декоративные и конструктивные особенности предметов быта и осознавать их связь с выполняемыми утилитарными функциями.</w:t>
            </w:r>
          </w:p>
          <w:p w:rsidR="00882C71" w:rsidRDefault="00882C71" w:rsidP="004B2FE4">
            <w:r>
              <w:t>Создавать образ в соответствии с замыслом</w:t>
            </w:r>
          </w:p>
        </w:tc>
      </w:tr>
      <w:tr w:rsidR="00882C71" w:rsidTr="004B2FE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r>
              <w:t>20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pPr>
              <w:rPr>
                <w:b/>
                <w:color w:val="333333"/>
              </w:rPr>
            </w:pPr>
            <w:r>
              <w:t>Конструирование и моделирование. Изделие и его конструкция.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r>
              <w:rPr>
                <w:b/>
                <w:color w:val="333333"/>
              </w:rPr>
              <w:t>Сборка моделей и макетов из деталей конструктора.</w:t>
            </w:r>
            <w:r>
              <w:rPr>
                <w:color w:val="333333"/>
              </w:rPr>
              <w:t xml:space="preserve"> Подвижные и неподвижные соединения Определение принципа действия и устройства простейших механизмов. Упражнения в сборке соединений. Конструирование и сборка. Погрузчик.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71" w:rsidRDefault="00882C71" w:rsidP="004B2FE4">
            <w:r>
              <w:t>Действовать по инструкции: изготовить</w:t>
            </w:r>
          </w:p>
          <w:p w:rsidR="00882C71" w:rsidRDefault="00882C71" w:rsidP="004B2FE4">
            <w:r>
              <w:t xml:space="preserve"> поделку из нескольких частей, скреплённых при помощи подвижного соединения деталей. </w:t>
            </w:r>
          </w:p>
          <w:p w:rsidR="00882C71" w:rsidRDefault="00882C71" w:rsidP="004B2FE4">
            <w:r>
              <w:t xml:space="preserve">Проверить модель в действии. </w:t>
            </w:r>
          </w:p>
        </w:tc>
      </w:tr>
      <w:tr w:rsidR="00882C71" w:rsidTr="004B2FE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r>
              <w:t>21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pPr>
              <w:rPr>
                <w:b/>
                <w:color w:val="333333"/>
              </w:rPr>
            </w:pPr>
            <w:r>
              <w:t>Практика работы на компьютере.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r>
              <w:rPr>
                <w:b/>
                <w:color w:val="333333"/>
              </w:rPr>
              <w:t>Практика работы на компьютере.</w:t>
            </w:r>
            <w:r>
              <w:rPr>
                <w:color w:val="333333"/>
              </w:rPr>
              <w:t xml:space="preserve"> Правила клавиатурного письма. Приемы работы с мышью. Информационные объекты: звук, графика, таблица, рисунок.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71" w:rsidRDefault="00882C71" w:rsidP="004B2FE4">
            <w:r>
              <w:t xml:space="preserve">Познакомиться с информационными технологиями, с областью применения и назначением технических устройств. </w:t>
            </w:r>
          </w:p>
          <w:p w:rsidR="00882C71" w:rsidRDefault="00882C71" w:rsidP="004B2FE4">
            <w:r>
              <w:t xml:space="preserve">Изучать компьютер и его составляющие. </w:t>
            </w:r>
          </w:p>
          <w:p w:rsidR="00882C71" w:rsidRDefault="00882C71" w:rsidP="004B2FE4">
            <w:r>
              <w:t>Ориентироваться в устройстве компьютера, узнавать его компоненты по внешнему виду.</w:t>
            </w:r>
          </w:p>
          <w:p w:rsidR="00882C71" w:rsidRDefault="00882C71" w:rsidP="004B2FE4">
            <w:r>
              <w:t>Находить некоторые клавиши на клавиатуре и осознавать их предназначение.</w:t>
            </w:r>
          </w:p>
          <w:p w:rsidR="00882C71" w:rsidRDefault="00882C71" w:rsidP="004B2FE4">
            <w:r>
              <w:t xml:space="preserve">Ориентироваться на рабочем столе. Отрабатывать </w:t>
            </w:r>
          </w:p>
          <w:p w:rsidR="00882C71" w:rsidRDefault="00882C71" w:rsidP="004B2FE4">
            <w:r>
              <w:t>изученные навыки.</w:t>
            </w:r>
          </w:p>
        </w:tc>
      </w:tr>
      <w:tr w:rsidR="00882C71" w:rsidTr="004B2FE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r>
              <w:t>22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pPr>
              <w:rPr>
                <w:b/>
                <w:color w:val="333333"/>
              </w:rPr>
            </w:pPr>
            <w:r>
              <w:t>Практика работы на компьютере.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r>
              <w:rPr>
                <w:b/>
                <w:color w:val="333333"/>
              </w:rPr>
              <w:t xml:space="preserve">Практика работы на компьютере. </w:t>
            </w:r>
            <w:r>
              <w:rPr>
                <w:color w:val="333333"/>
              </w:rPr>
              <w:t>Простейшие действия в текстовом редакторе. Создание небольшого текста в таблице.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71" w:rsidRDefault="00882C71" w:rsidP="004B2FE4">
            <w:r>
              <w:t>Изучать и использовать навыки работы на компьютере.</w:t>
            </w:r>
          </w:p>
          <w:p w:rsidR="00882C71" w:rsidRDefault="00882C71" w:rsidP="004B2FE4">
            <w:r>
              <w:t>Участвовать в беседе о правилах поведения в компьютерном классе.</w:t>
            </w:r>
          </w:p>
          <w:p w:rsidR="00882C71" w:rsidRDefault="00882C71" w:rsidP="004B2FE4">
            <w:r>
              <w:t>Выполнять задания на закрепление начальных навыков работы на компьютере.</w:t>
            </w:r>
          </w:p>
        </w:tc>
      </w:tr>
      <w:tr w:rsidR="00882C71" w:rsidTr="004B2FE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r>
              <w:t>23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pPr>
              <w:rPr>
                <w:b/>
                <w:color w:val="333333"/>
              </w:rPr>
            </w:pPr>
            <w:r>
              <w:t>Практика работы на компьютере.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r>
              <w:rPr>
                <w:b/>
                <w:color w:val="333333"/>
              </w:rPr>
              <w:t>Практика работы на компьютере.</w:t>
            </w:r>
            <w:r>
              <w:rPr>
                <w:color w:val="333333"/>
              </w:rPr>
              <w:t xml:space="preserve"> Составление графиков. Простые схемы и таблицы в публикациях.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71" w:rsidRDefault="00882C71" w:rsidP="004B2FE4">
            <w:r>
              <w:t xml:space="preserve">Применять знания для изучения работы в программе </w:t>
            </w:r>
          </w:p>
          <w:p w:rsidR="00882C71" w:rsidRDefault="00882C71" w:rsidP="004B2FE4">
            <w:proofErr w:type="spellStart"/>
            <w:r>
              <w:t>Paint</w:t>
            </w:r>
            <w:proofErr w:type="spellEnd"/>
            <w:r>
              <w:t xml:space="preserve">. Изучать и использовать способы обработки </w:t>
            </w:r>
          </w:p>
          <w:p w:rsidR="00882C71" w:rsidRDefault="00882C71" w:rsidP="004B2FE4">
            <w:r>
              <w:t>элементов информационных объектов: рисование и стирание линий и фигур; заливка фигур; ввод, удаление, копирование и вставка.</w:t>
            </w:r>
          </w:p>
          <w:p w:rsidR="00882C71" w:rsidRDefault="00882C71" w:rsidP="004B2FE4">
            <w:r>
              <w:t xml:space="preserve">Решать творческую задачу: </w:t>
            </w:r>
          </w:p>
          <w:p w:rsidR="00882C71" w:rsidRDefault="00882C71" w:rsidP="004B2FE4">
            <w:r>
              <w:t xml:space="preserve">создать схемы и таблицы в программе </w:t>
            </w:r>
            <w:proofErr w:type="spellStart"/>
            <w:r>
              <w:t>Paint</w:t>
            </w:r>
            <w:proofErr w:type="spellEnd"/>
            <w:r>
              <w:t>.</w:t>
            </w:r>
          </w:p>
          <w:p w:rsidR="00882C71" w:rsidRDefault="00882C71" w:rsidP="004B2FE4">
            <w:r>
              <w:t>Осуществить самоконтроль и самооценку выполнен ной работы.</w:t>
            </w:r>
          </w:p>
        </w:tc>
      </w:tr>
      <w:tr w:rsidR="00882C71" w:rsidTr="004B2FE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r>
              <w:t>24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pPr>
              <w:rPr>
                <w:b/>
                <w:color w:val="333333"/>
              </w:rPr>
            </w:pPr>
            <w:r>
              <w:t>Дом и семья. Самообслуживание.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r>
              <w:rPr>
                <w:b/>
                <w:color w:val="333333"/>
              </w:rPr>
              <w:t>Домашний труд.</w:t>
            </w:r>
            <w:r>
              <w:rPr>
                <w:color w:val="333333"/>
              </w:rPr>
              <w:t xml:space="preserve"> Уход за одеждой и обувью. Декоративная заплата. Упражнения на чтение условных обозначений на панелях бытовой техники. Меры безопасной работы с бытовой техникой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71" w:rsidRDefault="00882C71" w:rsidP="004B2FE4">
            <w:r>
              <w:t>Искать, отбирать и использовать необходимую информацию.</w:t>
            </w:r>
          </w:p>
          <w:p w:rsidR="00882C71" w:rsidRDefault="00882C71" w:rsidP="004B2FE4">
            <w:r>
              <w:t>Планировать предстоящую практическую деятельность в соответствии с ее целью.</w:t>
            </w:r>
          </w:p>
          <w:p w:rsidR="00882C71" w:rsidRDefault="00882C71" w:rsidP="004B2FE4">
            <w:r>
              <w:t>Проверять изделие в действии, корректировать при необходимости его конструкцию.</w:t>
            </w:r>
          </w:p>
        </w:tc>
      </w:tr>
      <w:tr w:rsidR="00882C71" w:rsidTr="004B2FE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r>
              <w:t>25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pPr>
              <w:rPr>
                <w:b/>
                <w:color w:val="333333"/>
              </w:rPr>
            </w:pPr>
            <w:r>
              <w:t>Трудовая деятельность в жизни человека.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r>
              <w:rPr>
                <w:b/>
                <w:color w:val="333333"/>
              </w:rPr>
              <w:t>Проектная деятельность (ОТЗУСД).</w:t>
            </w:r>
            <w:r>
              <w:rPr>
                <w:color w:val="333333"/>
              </w:rPr>
              <w:t xml:space="preserve"> Выбор темы. Поиск информации с использованием ресурсов Интернет.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71" w:rsidRDefault="00882C71" w:rsidP="004B2FE4">
            <w:r>
              <w:t>Систематизировать знания, умения и навыки, полученных на предыдущих уроках.</w:t>
            </w:r>
          </w:p>
          <w:p w:rsidR="00882C71" w:rsidRDefault="00882C71" w:rsidP="004B2FE4">
            <w:r>
              <w:t xml:space="preserve">Решать творческую задачу: самостоятельно планировать свою работу. Распределять рабочее время, выбирать последовательность технологических операций; выполнять поставленную задачу. </w:t>
            </w:r>
          </w:p>
          <w:p w:rsidR="00882C71" w:rsidRDefault="00882C71" w:rsidP="004B2FE4"/>
        </w:tc>
      </w:tr>
      <w:tr w:rsidR="00882C71" w:rsidTr="004B2FE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r>
              <w:t>26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pPr>
              <w:rPr>
                <w:b/>
                <w:color w:val="333333"/>
              </w:rPr>
            </w:pPr>
            <w:r>
              <w:t>Трудовая деятельность в жизни человека.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r>
              <w:rPr>
                <w:b/>
                <w:color w:val="333333"/>
              </w:rPr>
              <w:t xml:space="preserve">Проектная деятельность (ОТЗУСД). </w:t>
            </w:r>
            <w:r>
              <w:rPr>
                <w:color w:val="333333"/>
              </w:rPr>
              <w:t>Подбор материалов. Заготовка. Раскрой деталей. Подбор фурнитуры и аксессуаров.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71" w:rsidRDefault="00882C71" w:rsidP="004B2FE4">
            <w:r>
              <w:t>Решать творческую задачу: самостоятельно выбирать нужную технологию, разрабатывать последовательность технологических операций по изготовлению изделия.</w:t>
            </w:r>
          </w:p>
        </w:tc>
      </w:tr>
      <w:tr w:rsidR="00882C71" w:rsidTr="004B2FE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r>
              <w:t>27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pPr>
              <w:rPr>
                <w:b/>
                <w:color w:val="333333"/>
              </w:rPr>
            </w:pPr>
            <w:r>
              <w:t>Трудовая деятельность в жизни человека.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r>
              <w:rPr>
                <w:b/>
                <w:color w:val="333333"/>
              </w:rPr>
              <w:t xml:space="preserve">Проектная деятельность (ОТЗУСД). </w:t>
            </w:r>
            <w:r>
              <w:rPr>
                <w:color w:val="333333"/>
              </w:rPr>
              <w:t xml:space="preserve">Изготовление перчаточной куклы в технике </w:t>
            </w:r>
            <w:proofErr w:type="spellStart"/>
            <w:r>
              <w:rPr>
                <w:color w:val="333333"/>
              </w:rPr>
              <w:t>папье</w:t>
            </w:r>
            <w:proofErr w:type="spellEnd"/>
            <w:r>
              <w:rPr>
                <w:color w:val="333333"/>
              </w:rPr>
              <w:t xml:space="preserve"> – </w:t>
            </w:r>
            <w:proofErr w:type="spellStart"/>
            <w:r>
              <w:rPr>
                <w:color w:val="333333"/>
              </w:rPr>
              <w:t>маше</w:t>
            </w:r>
            <w:proofErr w:type="spellEnd"/>
            <w:r>
              <w:rPr>
                <w:color w:val="333333"/>
              </w:rPr>
              <w:t>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71" w:rsidRDefault="00882C71" w:rsidP="004B2FE4">
            <w:r>
              <w:t xml:space="preserve">Заготавливать обрывные элементы для </w:t>
            </w:r>
            <w:proofErr w:type="spellStart"/>
            <w:r>
              <w:t>папье</w:t>
            </w:r>
            <w:proofErr w:type="spellEnd"/>
            <w:r>
              <w:t xml:space="preserve"> - </w:t>
            </w:r>
            <w:proofErr w:type="spellStart"/>
            <w:r>
              <w:t>маше</w:t>
            </w:r>
            <w:proofErr w:type="spellEnd"/>
            <w:r>
              <w:t xml:space="preserve">. </w:t>
            </w:r>
          </w:p>
          <w:p w:rsidR="00882C71" w:rsidRDefault="00882C71" w:rsidP="004B2FE4">
            <w:r>
              <w:t xml:space="preserve">Изучить технологию изготовления </w:t>
            </w:r>
            <w:proofErr w:type="spellStart"/>
            <w:r>
              <w:t>папье</w:t>
            </w:r>
            <w:proofErr w:type="spellEnd"/>
            <w:r>
              <w:t xml:space="preserve"> - </w:t>
            </w:r>
            <w:proofErr w:type="spellStart"/>
            <w:r>
              <w:t>маше</w:t>
            </w:r>
            <w:proofErr w:type="spellEnd"/>
            <w:r>
              <w:t xml:space="preserve">. Систематизировать знания о различных видах пластической массы. Изготавливать объёмные изделия по образцу, по рисунку, по представлению. </w:t>
            </w:r>
          </w:p>
          <w:p w:rsidR="00882C71" w:rsidRDefault="00882C71" w:rsidP="004B2FE4"/>
        </w:tc>
      </w:tr>
      <w:tr w:rsidR="00882C71" w:rsidTr="004B2FE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r>
              <w:t>28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pPr>
              <w:rPr>
                <w:b/>
                <w:color w:val="333333"/>
              </w:rPr>
            </w:pPr>
            <w:r>
              <w:t>Трудовая деятельность в жизни человека.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r>
              <w:rPr>
                <w:b/>
                <w:color w:val="333333"/>
              </w:rPr>
              <w:t xml:space="preserve">Проектная деятельность (ОТЗУСД). </w:t>
            </w:r>
            <w:r>
              <w:rPr>
                <w:color w:val="333333"/>
              </w:rPr>
              <w:t xml:space="preserve">Изготовление перчаточной куклы в технике </w:t>
            </w:r>
            <w:proofErr w:type="spellStart"/>
            <w:r>
              <w:rPr>
                <w:color w:val="333333"/>
              </w:rPr>
              <w:t>папье</w:t>
            </w:r>
            <w:proofErr w:type="spellEnd"/>
            <w:r>
              <w:rPr>
                <w:color w:val="333333"/>
              </w:rPr>
              <w:t xml:space="preserve"> – </w:t>
            </w:r>
            <w:proofErr w:type="spellStart"/>
            <w:r>
              <w:rPr>
                <w:color w:val="333333"/>
              </w:rPr>
              <w:t>маше</w:t>
            </w:r>
            <w:proofErr w:type="spellEnd"/>
            <w:r>
              <w:rPr>
                <w:color w:val="333333"/>
              </w:rPr>
              <w:t>. Роспись головы куклы.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71" w:rsidRDefault="00882C71" w:rsidP="004B2FE4">
            <w:r>
              <w:t xml:space="preserve">Систематизировать полученные знания. Самостоятельно планировать и организовывать свою деятельность. </w:t>
            </w:r>
          </w:p>
          <w:p w:rsidR="00882C71" w:rsidRDefault="00882C71" w:rsidP="004B2FE4">
            <w:r>
              <w:t xml:space="preserve">Применять  полученные навыки для изготовления изделий из различных материалов по выбранной тематике свою деятельность. </w:t>
            </w:r>
          </w:p>
          <w:p w:rsidR="00882C71" w:rsidRDefault="00882C71" w:rsidP="004B2FE4"/>
          <w:p w:rsidR="00882C71" w:rsidRDefault="00882C71" w:rsidP="004B2FE4"/>
        </w:tc>
      </w:tr>
      <w:tr w:rsidR="00882C71" w:rsidTr="004B2FE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r>
              <w:t>29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pPr>
              <w:rPr>
                <w:b/>
                <w:color w:val="333333"/>
              </w:rPr>
            </w:pPr>
            <w:r>
              <w:t>Трудовая деятельность в жизни человека.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r>
              <w:rPr>
                <w:b/>
                <w:color w:val="333333"/>
              </w:rPr>
              <w:t xml:space="preserve">Проектная деятельность(ОТЗУСД). </w:t>
            </w:r>
            <w:r>
              <w:rPr>
                <w:color w:val="333333"/>
              </w:rPr>
              <w:t>Завершение работы. Представление изделия.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71" w:rsidRDefault="00882C71" w:rsidP="004B2FE4">
            <w:proofErr w:type="spellStart"/>
            <w:r>
              <w:t>Самоосуществить</w:t>
            </w:r>
            <w:proofErr w:type="spellEnd"/>
            <w:r>
              <w:t xml:space="preserve"> оценку результатов своей работы. </w:t>
            </w:r>
          </w:p>
          <w:p w:rsidR="00882C71" w:rsidRDefault="00882C71" w:rsidP="004B2FE4">
            <w:r>
              <w:t>Выражать своё эмоционально - ценностное отношение к результатам труда.</w:t>
            </w:r>
          </w:p>
        </w:tc>
      </w:tr>
      <w:tr w:rsidR="00882C71" w:rsidTr="004B2FE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r>
              <w:t>30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pPr>
              <w:rPr>
                <w:b/>
                <w:color w:val="333333"/>
              </w:rPr>
            </w:pPr>
            <w:r>
              <w:t>Природа в художественно – практической деятельности человека.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r>
              <w:rPr>
                <w:b/>
                <w:color w:val="333333"/>
              </w:rPr>
              <w:t xml:space="preserve">Изготовление изделий из пластичных материалов. </w:t>
            </w:r>
            <w:r>
              <w:rPr>
                <w:color w:val="333333"/>
              </w:rPr>
              <w:t>Разработка и изготовление игрушки в традициях дымковского промысла. Барышня. Начало работы.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71" w:rsidRDefault="00882C71" w:rsidP="004B2FE4">
            <w:r>
              <w:t xml:space="preserve">Изучать   технологию изготовления пластической </w:t>
            </w:r>
          </w:p>
          <w:p w:rsidR="00882C71" w:rsidRDefault="00882C71" w:rsidP="004B2FE4">
            <w:r>
              <w:t xml:space="preserve">массы. </w:t>
            </w:r>
          </w:p>
          <w:p w:rsidR="00882C71" w:rsidRDefault="00882C71" w:rsidP="004B2FE4">
            <w:r>
              <w:t xml:space="preserve">Решать творческую задачу: моделировать </w:t>
            </w:r>
          </w:p>
          <w:p w:rsidR="00882C71" w:rsidRDefault="00882C71" w:rsidP="004B2FE4">
            <w:r>
              <w:t xml:space="preserve">объёмные формы, грунтовать и декорировать изделия. </w:t>
            </w:r>
          </w:p>
          <w:p w:rsidR="00882C71" w:rsidRDefault="00882C71" w:rsidP="004B2FE4">
            <w:r>
              <w:t>Действовать  в соответствии с заданной последовательностью.</w:t>
            </w:r>
          </w:p>
        </w:tc>
      </w:tr>
      <w:tr w:rsidR="00882C71" w:rsidTr="004B2FE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r>
              <w:t>31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pPr>
              <w:rPr>
                <w:b/>
                <w:color w:val="333333"/>
              </w:rPr>
            </w:pPr>
            <w:r>
              <w:t>Природа в художественно – практической деятельности человека.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r>
              <w:rPr>
                <w:b/>
                <w:color w:val="333333"/>
              </w:rPr>
              <w:t xml:space="preserve">Изготовление изделий из пластичных материалов. </w:t>
            </w:r>
            <w:r>
              <w:rPr>
                <w:color w:val="333333"/>
              </w:rPr>
              <w:t>Барышня. Роспись игрушки. Завершение работы.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71" w:rsidRDefault="00882C71" w:rsidP="004B2FE4">
            <w:r>
              <w:t xml:space="preserve">Систематизировать полученные знания. Самостоятельно планировать и организовывать свою деятельность. </w:t>
            </w:r>
          </w:p>
          <w:p w:rsidR="00882C71" w:rsidRDefault="00882C71" w:rsidP="004B2FE4">
            <w:r>
              <w:t xml:space="preserve">Применять  полученные навыки для изготовления изделий из различных материалов по выбранной </w:t>
            </w:r>
          </w:p>
          <w:p w:rsidR="00882C71" w:rsidRDefault="00882C71" w:rsidP="004B2FE4">
            <w:r>
              <w:t xml:space="preserve">тематике. </w:t>
            </w:r>
          </w:p>
          <w:p w:rsidR="00882C71" w:rsidRDefault="00882C71" w:rsidP="004B2FE4">
            <w:r>
              <w:t>Формировать  представление об эстетической стороне жизни.</w:t>
            </w:r>
          </w:p>
          <w:p w:rsidR="00882C71" w:rsidRDefault="00882C71" w:rsidP="004B2FE4">
            <w:r>
              <w:t>Осуществить  самоконтроль и самооценку своих работ.</w:t>
            </w:r>
          </w:p>
          <w:p w:rsidR="00882C71" w:rsidRDefault="00882C71" w:rsidP="004B2FE4">
            <w:r>
              <w:t>Выражать своё эмоционально - ценностное отношение к результатам труда.</w:t>
            </w:r>
          </w:p>
        </w:tc>
      </w:tr>
      <w:tr w:rsidR="00882C71" w:rsidTr="004B2FE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r>
              <w:t>32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pPr>
              <w:rPr>
                <w:b/>
                <w:color w:val="333333"/>
              </w:rPr>
            </w:pPr>
            <w:r>
              <w:t>Практика работы на компьютере.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r>
              <w:rPr>
                <w:b/>
                <w:color w:val="333333"/>
              </w:rPr>
              <w:t xml:space="preserve">Практика работы на компьютере. </w:t>
            </w:r>
            <w:r>
              <w:rPr>
                <w:color w:val="333333"/>
              </w:rPr>
              <w:t>Работа с простыми информационными объектами (текст, таблица, схема, рисунок):преобразование, создание, сохранение, удаление. Вывод текста на принтер.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71" w:rsidRDefault="00882C71" w:rsidP="004B2FE4">
            <w:r>
              <w:t xml:space="preserve">Применять знания для изучения работы в программе </w:t>
            </w:r>
            <w:proofErr w:type="spellStart"/>
            <w:r>
              <w:t>Paint</w:t>
            </w:r>
            <w:proofErr w:type="spellEnd"/>
            <w:r>
              <w:t>. Изучать и использовать способы обработки элементов информационных объектов: рисование и стирание линий и фигур; заливка фигур; ввод, удаление, копирование и вставка.</w:t>
            </w:r>
          </w:p>
          <w:p w:rsidR="00882C71" w:rsidRDefault="00882C71" w:rsidP="004B2FE4">
            <w:r>
              <w:t xml:space="preserve">Решать творческую задачу: создать рисунок в программе </w:t>
            </w:r>
            <w:proofErr w:type="spellStart"/>
            <w:r>
              <w:t>Paint</w:t>
            </w:r>
            <w:proofErr w:type="spellEnd"/>
            <w:r>
              <w:t>. Осуществить самоконтроль и самооценку выполнен ной работы.</w:t>
            </w:r>
          </w:p>
        </w:tc>
      </w:tr>
      <w:tr w:rsidR="00882C71" w:rsidTr="004B2FE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r>
              <w:t>33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pPr>
              <w:rPr>
                <w:b/>
                <w:color w:val="333333"/>
              </w:rPr>
            </w:pPr>
            <w:r>
              <w:t>Практика работы на компьютере.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r>
              <w:rPr>
                <w:b/>
                <w:color w:val="333333"/>
              </w:rPr>
              <w:t xml:space="preserve">Практика работы на компьютере. </w:t>
            </w:r>
            <w:r>
              <w:rPr>
                <w:color w:val="333333"/>
              </w:rPr>
              <w:t>Создание  небольшого текста по интересной детям тематике с использованием изображений на экране компьютера.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71" w:rsidRDefault="00882C71" w:rsidP="004B2FE4">
            <w:r>
              <w:t xml:space="preserve">Применять знания о работе на компьютере: создание заголовков, выделение красной строки. Применять все изученные методы форматирования. </w:t>
            </w:r>
          </w:p>
          <w:p w:rsidR="00882C71" w:rsidRDefault="00882C71" w:rsidP="004B2FE4">
            <w:r>
              <w:t>Работать с информацией при выполнении заданий.</w:t>
            </w:r>
          </w:p>
        </w:tc>
      </w:tr>
      <w:tr w:rsidR="00882C71" w:rsidTr="004B2FE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r>
              <w:t>34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pPr>
              <w:rPr>
                <w:b/>
                <w:color w:val="333333"/>
              </w:rPr>
            </w:pPr>
            <w:r>
              <w:t>Трудовая деятельность в жизни человека. Основы культуры труда.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71" w:rsidRDefault="00882C71" w:rsidP="004B2FE4">
            <w:r>
              <w:rPr>
                <w:b/>
                <w:color w:val="333333"/>
              </w:rPr>
              <w:t xml:space="preserve">Обобщающий урок. </w:t>
            </w:r>
            <w:r>
              <w:rPr>
                <w:color w:val="333333"/>
              </w:rPr>
              <w:t>Беседа «Рукотворный мир как результат труда человека». Представление работ учащихся.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71" w:rsidRDefault="00882C71" w:rsidP="004B2FE4">
            <w:r>
              <w:t>Систематизировать знания, умения и навыки, полученных на предыдущих уроках.</w:t>
            </w:r>
          </w:p>
          <w:p w:rsidR="00882C71" w:rsidRDefault="00882C71" w:rsidP="004B2FE4">
            <w:r>
              <w:t xml:space="preserve">Решать творческую задачу: самостоятельно планировать свою работу. </w:t>
            </w:r>
            <w:proofErr w:type="spellStart"/>
            <w:r>
              <w:t>Самоосуществить</w:t>
            </w:r>
            <w:proofErr w:type="spellEnd"/>
            <w:r>
              <w:t xml:space="preserve"> оценку результатов своей работы. </w:t>
            </w:r>
          </w:p>
          <w:p w:rsidR="00882C71" w:rsidRDefault="00882C71" w:rsidP="004B2FE4">
            <w:r>
              <w:t>Выражать своё эмоционально - ценностное отношение к результатам труда.</w:t>
            </w:r>
          </w:p>
        </w:tc>
      </w:tr>
    </w:tbl>
    <w:p w:rsidR="00882C71" w:rsidRDefault="00882C71" w:rsidP="00882C71">
      <w:pPr>
        <w:numPr>
          <w:ilvl w:val="0"/>
          <w:numId w:val="4"/>
        </w:numPr>
      </w:pP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882C71" w:rsidRPr="00882C71" w:rsidRDefault="00882C71" w:rsidP="00882C71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882C71" w:rsidRDefault="00882C71">
      <w:pPr>
        <w:rPr>
          <w:rFonts w:ascii="Times New Roman" w:hAnsi="Times New Roman" w:cs="Times New Roman"/>
          <w:color w:val="333333"/>
          <w:sz w:val="24"/>
          <w:szCs w:val="24"/>
        </w:rPr>
      </w:pPr>
    </w:p>
    <w:sectPr w:rsidR="00882C71">
      <w:pgSz w:w="16838" w:h="11906" w:orient="landscape"/>
      <w:pgMar w:top="851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808080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808080"/>
        <w:sz w:val="20"/>
        <w:szCs w:val="20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808080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82C71"/>
    <w:rsid w:val="00882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5">
    <w:name w:val="List"/>
    <w:basedOn w:val="a1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Блочная цитата"/>
    <w:basedOn w:val="a"/>
    <w:pPr>
      <w:spacing w:after="283"/>
      <w:ind w:left="567" w:right="567"/>
    </w:pPr>
  </w:style>
  <w:style w:type="paragraph" w:styleId="a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styleId="aa">
    <w:name w:val="Hyperlink"/>
    <w:basedOn w:val="a2"/>
    <w:uiPriority w:val="99"/>
    <w:unhideWhenUsed/>
    <w:rsid w:val="00882C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andart.edu.ru/catalog.aspx?catalogid=5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monch.ru/obsh_obr/fgos/doc/poo.pdf" TargetMode="External"/><Relationship Id="rId5" Type="http://schemas.openxmlformats.org/officeDocument/2006/relationships/hyperlink" Target="http://www.fgosreestr.ru/node/206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5682</Words>
  <Characters>32388</Characters>
  <Application>Microsoft Office Word</Application>
  <DocSecurity>0</DocSecurity>
  <Lines>269</Lines>
  <Paragraphs>75</Paragraphs>
  <ScaleCrop>false</ScaleCrop>
  <Company/>
  <LinksUpToDate>false</LinksUpToDate>
  <CharactersWithSpaces>37995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учитель</cp:lastModifiedBy>
  <cp:revision>2</cp:revision>
  <cp:lastPrinted>2003-12-31T22:43:00Z</cp:lastPrinted>
  <dcterms:created xsi:type="dcterms:W3CDTF">2023-03-14T14:02:00Z</dcterms:created>
  <dcterms:modified xsi:type="dcterms:W3CDTF">2023-03-14T14:02:00Z</dcterms:modified>
</cp:coreProperties>
</file>