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9686D">
      <w:pPr>
        <w:jc w:val="center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муниципальное общеобразовательное учреждение </w:t>
      </w:r>
    </w:p>
    <w:p w:rsidR="00000000" w:rsidRDefault="00A9686D">
      <w:pPr>
        <w:jc w:val="center"/>
        <w:rPr>
          <w:rFonts w:ascii="Times New Roman" w:hAnsi="Times New Roman" w:cs="Times New Roman"/>
          <w:color w:val="333333"/>
        </w:rPr>
      </w:pPr>
      <w:proofErr w:type="spellStart"/>
      <w:r>
        <w:rPr>
          <w:rFonts w:ascii="Times New Roman" w:hAnsi="Times New Roman" w:cs="Times New Roman"/>
          <w:color w:val="333333"/>
        </w:rPr>
        <w:t>Берендеевская</w:t>
      </w:r>
      <w:proofErr w:type="spellEnd"/>
      <w:r>
        <w:rPr>
          <w:rFonts w:ascii="Times New Roman" w:hAnsi="Times New Roman" w:cs="Times New Roman"/>
          <w:color w:val="333333"/>
        </w:rPr>
        <w:t xml:space="preserve"> средняя школа </w:t>
      </w:r>
    </w:p>
    <w:p w:rsidR="00000000" w:rsidRDefault="00A9686D">
      <w:pPr>
        <w:rPr>
          <w:rFonts w:ascii="Times New Roman" w:hAnsi="Times New Roman" w:cs="Times New Roman"/>
          <w:color w:val="333333"/>
        </w:rPr>
      </w:pPr>
    </w:p>
    <w:p w:rsidR="00000000" w:rsidRDefault="00A9686D">
      <w:pPr>
        <w:jc w:val="right"/>
        <w:rPr>
          <w:rFonts w:ascii="Times New Roman" w:hAnsi="Times New Roman" w:cs="Times New Roman"/>
          <w:color w:val="333333"/>
        </w:rPr>
      </w:pPr>
    </w:p>
    <w:p w:rsidR="00000000" w:rsidRDefault="00A9686D">
      <w:pPr>
        <w:jc w:val="right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«Утверждено»</w:t>
      </w:r>
    </w:p>
    <w:p w:rsidR="00000000" w:rsidRDefault="00A9686D">
      <w:pPr>
        <w:jc w:val="right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Приказ директора школы №_______от_________20___г</w:t>
      </w:r>
    </w:p>
    <w:p w:rsidR="00000000" w:rsidRDefault="00A9686D">
      <w:pPr>
        <w:jc w:val="right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Директор </w:t>
      </w:r>
      <w:proofErr w:type="spellStart"/>
      <w:r>
        <w:rPr>
          <w:rFonts w:ascii="Times New Roman" w:hAnsi="Times New Roman" w:cs="Times New Roman"/>
          <w:color w:val="333333"/>
        </w:rPr>
        <w:t>школы___________________</w:t>
      </w:r>
      <w:proofErr w:type="spellEnd"/>
      <w:r>
        <w:rPr>
          <w:rFonts w:ascii="Times New Roman" w:hAnsi="Times New Roman" w:cs="Times New Roman"/>
          <w:color w:val="333333"/>
        </w:rPr>
        <w:t>/</w:t>
      </w:r>
      <w:proofErr w:type="spellStart"/>
      <w:r>
        <w:rPr>
          <w:rFonts w:ascii="Times New Roman" w:hAnsi="Times New Roman" w:cs="Times New Roman"/>
          <w:color w:val="333333"/>
        </w:rPr>
        <w:t>Майорова</w:t>
      </w:r>
      <w:proofErr w:type="spellEnd"/>
      <w:r>
        <w:rPr>
          <w:rFonts w:ascii="Times New Roman" w:hAnsi="Times New Roman" w:cs="Times New Roman"/>
          <w:color w:val="333333"/>
        </w:rPr>
        <w:t xml:space="preserve"> С.Г</w:t>
      </w:r>
      <w:r>
        <w:rPr>
          <w:rFonts w:ascii="Times New Roman" w:hAnsi="Times New Roman" w:cs="Times New Roman"/>
          <w:color w:val="333333"/>
        </w:rPr>
        <w:t>.</w:t>
      </w:r>
    </w:p>
    <w:p w:rsidR="00000000" w:rsidRDefault="00A9686D">
      <w:pPr>
        <w:rPr>
          <w:rFonts w:ascii="Times New Roman" w:hAnsi="Times New Roman" w:cs="Times New Roman"/>
          <w:color w:val="333333"/>
        </w:rPr>
      </w:pPr>
    </w:p>
    <w:p w:rsidR="00000000" w:rsidRDefault="00A9686D">
      <w:pPr>
        <w:rPr>
          <w:rFonts w:ascii="Times New Roman" w:hAnsi="Times New Roman" w:cs="Times New Roman"/>
          <w:color w:val="333333"/>
        </w:rPr>
      </w:pPr>
    </w:p>
    <w:p w:rsidR="00000000" w:rsidRDefault="00A9686D">
      <w:pPr>
        <w:rPr>
          <w:rFonts w:ascii="Times New Roman" w:hAnsi="Times New Roman" w:cs="Times New Roman"/>
          <w:color w:val="333333"/>
        </w:rPr>
      </w:pPr>
    </w:p>
    <w:p w:rsidR="00000000" w:rsidRDefault="00A9686D">
      <w:pPr>
        <w:jc w:val="center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РАБОЧАЯ   ПРОГРАММА</w:t>
      </w:r>
    </w:p>
    <w:p w:rsidR="00000000" w:rsidRDefault="00A9686D">
      <w:pPr>
        <w:jc w:val="center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Учебного курса  Изобразительное искусство</w:t>
      </w:r>
    </w:p>
    <w:p w:rsidR="00000000" w:rsidRDefault="00A9686D">
      <w:pPr>
        <w:jc w:val="center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Клас</w:t>
      </w:r>
      <w:r>
        <w:rPr>
          <w:rFonts w:ascii="Times New Roman" w:hAnsi="Times New Roman" w:cs="Times New Roman"/>
          <w:color w:val="333333"/>
        </w:rPr>
        <w:t>с:   3</w:t>
      </w:r>
      <w:r>
        <w:rPr>
          <w:rFonts w:ascii="Times New Roman" w:hAnsi="Times New Roman" w:cs="Times New Roman"/>
          <w:color w:val="333333"/>
        </w:rPr>
        <w:br/>
      </w:r>
    </w:p>
    <w:p w:rsidR="00000000" w:rsidRDefault="00A9686D">
      <w:pPr>
        <w:jc w:val="center"/>
        <w:rPr>
          <w:rFonts w:ascii="Times New Roman" w:hAnsi="Times New Roman" w:cs="Times New Roman"/>
          <w:color w:val="333333"/>
        </w:rPr>
      </w:pPr>
    </w:p>
    <w:p w:rsidR="00000000" w:rsidRDefault="00A9686D">
      <w:pPr>
        <w:jc w:val="center"/>
        <w:rPr>
          <w:rFonts w:ascii="Times New Roman" w:hAnsi="Times New Roman" w:cs="Times New Roman"/>
          <w:color w:val="333333"/>
        </w:rPr>
      </w:pPr>
    </w:p>
    <w:p w:rsidR="00000000" w:rsidRDefault="00A9686D">
      <w:pPr>
        <w:jc w:val="right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Учитель: Малкова Вероника Юрьевна</w:t>
      </w:r>
    </w:p>
    <w:p w:rsidR="00000000" w:rsidRDefault="00A9686D">
      <w:pPr>
        <w:jc w:val="center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20</w:t>
      </w:r>
      <w:r>
        <w:rPr>
          <w:rFonts w:ascii="Times New Roman" w:hAnsi="Times New Roman" w:cs="Times New Roman"/>
          <w:color w:val="333333"/>
        </w:rPr>
        <w:t>22</w:t>
      </w:r>
      <w:r>
        <w:rPr>
          <w:rFonts w:ascii="Times New Roman" w:hAnsi="Times New Roman" w:cs="Times New Roman"/>
          <w:color w:val="333333"/>
        </w:rPr>
        <w:t xml:space="preserve"> год</w:t>
      </w:r>
    </w:p>
    <w:p w:rsidR="00000000" w:rsidRDefault="00A9686D">
      <w:pPr>
        <w:rPr>
          <w:rFonts w:ascii="Times New Roman" w:hAnsi="Times New Roman" w:cs="Times New Roman"/>
          <w:color w:val="333333"/>
        </w:rPr>
      </w:pPr>
    </w:p>
    <w:p w:rsidR="00A9686D" w:rsidRDefault="00A9686D" w:rsidP="00A9686D">
      <w:pPr>
        <w:pStyle w:val="ab"/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9686D" w:rsidRDefault="00A9686D" w:rsidP="00A9686D">
      <w:pPr>
        <w:ind w:firstLine="426"/>
      </w:pPr>
      <w:r>
        <w:t>Рабочая программа по изобразительному искусству составлена на основе следующих нормативных документов и методических материалов:</w:t>
      </w:r>
    </w:p>
    <w:p w:rsidR="00A9686D" w:rsidRDefault="00A9686D" w:rsidP="00A9686D">
      <w:pPr>
        <w:widowControl w:val="0"/>
        <w:autoSpaceDE w:val="0"/>
        <w:ind w:firstLine="426"/>
      </w:pPr>
      <w:r>
        <w:t xml:space="preserve">В соответствии с Федеральным государственным образовательным стандартом начального общего образования </w:t>
      </w:r>
      <w:hyperlink w:history="1">
        <w:r>
          <w:rPr>
            <w:rStyle w:val="aa"/>
          </w:rPr>
          <w:t>http://минобрнауки.рф/документы/922/файл/748/ФГОС_НОО.</w:t>
        </w:r>
        <w:r>
          <w:rPr>
            <w:rStyle w:val="aa"/>
            <w:lang w:val="en-US"/>
          </w:rPr>
          <w:t>pdf</w:t>
        </w:r>
      </w:hyperlink>
      <w:r>
        <w:t xml:space="preserve"> (Стандарты второго поколения)</w:t>
      </w:r>
    </w:p>
    <w:p w:rsidR="00A9686D" w:rsidRDefault="00A9686D" w:rsidP="00A9686D">
      <w:pPr>
        <w:jc w:val="both"/>
      </w:pPr>
      <w:r>
        <w:t xml:space="preserve">Примерная основная образовательная программа, одобренная федеральным учебно-методическим объединением по общему образованию (протокол заседания от 8 апреля 2015 г. № 1/15)[Электронный ресурс]. – Режим доступа: </w:t>
      </w:r>
      <w:hyperlink r:id="rId5" w:history="1">
        <w:r>
          <w:rPr>
            <w:rStyle w:val="aa"/>
          </w:rPr>
          <w:t>http://www.fgosreestr.ru/node/2068</w:t>
        </w:r>
      </w:hyperlink>
    </w:p>
    <w:p w:rsidR="00A9686D" w:rsidRDefault="00A9686D" w:rsidP="00A9686D">
      <w:pPr>
        <w:widowControl w:val="0"/>
        <w:autoSpaceDE w:val="0"/>
      </w:pPr>
      <w:proofErr w:type="gramStart"/>
      <w:r>
        <w:t>Примерная программа по изобразительному искусству (</w:t>
      </w:r>
      <w:hyperlink r:id="rId6" w:history="1">
        <w:r>
          <w:rPr>
            <w:rStyle w:val="aa"/>
          </w:rPr>
          <w:t>http://standart.edu.ru/catalog.aspx?catalogid=531</w:t>
        </w:r>
      </w:hyperlink>
      <w:r>
        <w:t xml:space="preserve"> (Стандарты второго поколения).</w:t>
      </w:r>
      <w:proofErr w:type="gramEnd"/>
    </w:p>
    <w:p w:rsidR="00A9686D" w:rsidRDefault="00A9686D" w:rsidP="00A9686D">
      <w:pPr>
        <w:widowControl w:val="0"/>
        <w:autoSpaceDE w:val="0"/>
      </w:pPr>
      <w:r>
        <w:t xml:space="preserve">Основная образовательная программа начального общего образования  МОУ </w:t>
      </w:r>
      <w:proofErr w:type="spellStart"/>
      <w:r>
        <w:t>Берендеевской</w:t>
      </w:r>
      <w:proofErr w:type="spellEnd"/>
      <w:r>
        <w:t xml:space="preserve">  СШ</w:t>
      </w:r>
      <w:proofErr w:type="gramStart"/>
      <w:r>
        <w:t xml:space="preserve"> .</w:t>
      </w:r>
      <w:proofErr w:type="gramEnd"/>
      <w:r>
        <w:t xml:space="preserve"> </w:t>
      </w:r>
    </w:p>
    <w:p w:rsidR="00A9686D" w:rsidRDefault="00A9686D" w:rsidP="00A9686D">
      <w:pPr>
        <w:widowControl w:val="0"/>
        <w:autoSpaceDE w:val="0"/>
      </w:pPr>
      <w:r>
        <w:t xml:space="preserve"> Рабочая программа «Изобразительное искусство» предметная линия учебников под редакцией Б.М. </w:t>
      </w:r>
      <w:proofErr w:type="spellStart"/>
      <w:r>
        <w:t>Неменского</w:t>
      </w:r>
      <w:proofErr w:type="spellEnd"/>
      <w:r>
        <w:t xml:space="preserve"> 1-4 классы» Москва, Просвещение  2014  год. Авторы </w:t>
      </w:r>
      <w:proofErr w:type="spellStart"/>
      <w:r>
        <w:t>Б.М.Неменский</w:t>
      </w:r>
      <w:proofErr w:type="spellEnd"/>
      <w:r>
        <w:t xml:space="preserve">, </w:t>
      </w:r>
      <w:proofErr w:type="spellStart"/>
      <w:r>
        <w:t>Л.А.Неменская</w:t>
      </w:r>
      <w:proofErr w:type="spellEnd"/>
      <w:r>
        <w:t>, Н.А.Горяева, О.А.Колобова, Т.А.Мухина.</w:t>
      </w:r>
    </w:p>
    <w:p w:rsidR="00A9686D" w:rsidRDefault="00A9686D" w:rsidP="00A9686D">
      <w:r>
        <w:t xml:space="preserve">Методическое письмо о преподавании учебных предметов начальных классов общеобразовательных учреждений Ярославской области в 2019-2020 учебном году. / </w:t>
      </w:r>
      <w:r>
        <w:rPr>
          <w:i/>
        </w:rPr>
        <w:t>Составитель: Панова Е. </w:t>
      </w:r>
      <w:proofErr w:type="spellStart"/>
      <w:r>
        <w:rPr>
          <w:i/>
        </w:rPr>
        <w:t>А.,канд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пед</w:t>
      </w:r>
      <w:proofErr w:type="spellEnd"/>
      <w:r>
        <w:rPr>
          <w:i/>
        </w:rPr>
        <w:t xml:space="preserve">. наук, </w:t>
      </w:r>
      <w:proofErr w:type="spellStart"/>
      <w:r>
        <w:rPr>
          <w:i/>
        </w:rPr>
        <w:t>доценткафедры</w:t>
      </w:r>
      <w:proofErr w:type="spellEnd"/>
      <w:r>
        <w:rPr>
          <w:i/>
        </w:rPr>
        <w:t xml:space="preserve"> гуманитарных дисциплин ГОАУ ЯО ИРО</w:t>
      </w:r>
    </w:p>
    <w:p w:rsidR="00A9686D" w:rsidRDefault="00A9686D" w:rsidP="00A9686D">
      <w:pPr>
        <w:widowControl w:val="0"/>
        <w:autoSpaceDE w:val="0"/>
      </w:pPr>
      <w:r>
        <w:t>Календарный график работы школы на 2019/2020 учебный год, на основании которого устанавливается продолжительность учебного года 34 недели</w:t>
      </w:r>
    </w:p>
    <w:p w:rsidR="00A9686D" w:rsidRDefault="00A9686D" w:rsidP="00A9686D">
      <w:pPr>
        <w:widowControl w:val="0"/>
        <w:autoSpaceDE w:val="0"/>
      </w:pPr>
      <w:r>
        <w:t>Учебный план работы школы.</w:t>
      </w:r>
    </w:p>
    <w:p w:rsidR="00A9686D" w:rsidRDefault="00A9686D" w:rsidP="00A9686D">
      <w:pPr>
        <w:widowControl w:val="0"/>
        <w:autoSpaceDE w:val="0"/>
        <w:ind w:firstLine="426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A9686D" w:rsidRDefault="00A9686D" w:rsidP="00A9686D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A9686D" w:rsidRDefault="00A9686D" w:rsidP="00A9686D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A9686D" w:rsidRDefault="00A9686D" w:rsidP="00A9686D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A9686D" w:rsidRDefault="00A9686D" w:rsidP="00A9686D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учебного предмета в плане:</w:t>
      </w:r>
    </w:p>
    <w:p w:rsidR="00A9686D" w:rsidRDefault="00A9686D" w:rsidP="00A9686D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предмета отводится 1 час в неделю. В 3классе – 34 ч по количеству учебных недель. Программа включает в себя задачи художественного труда и может рассматриваться как интегрированная программа «Изобразительное искусство и художественный труд».</w:t>
      </w:r>
    </w:p>
    <w:p w:rsidR="00A9686D" w:rsidRDefault="00A9686D" w:rsidP="00A9686D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A9686D" w:rsidRDefault="00A9686D" w:rsidP="00A9686D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Содержание программы:  </w:t>
      </w:r>
    </w:p>
    <w:p w:rsidR="00A9686D" w:rsidRDefault="00A9686D" w:rsidP="00A9686D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A9686D" w:rsidRDefault="00A9686D" w:rsidP="00A9686D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Изобразительное искусство как школьная дисциплина имеет интегративный характер, так как оно включает в себя основы разных видов визуально – пространственных искусств: живопись, графику, скульптуру, дизайн, архитектуру, народное и декоративно – прикладное искусство, изображение в зрелищных и экранных искусствах. Они изучаются в контексте взаимодействия с другими, то есть временными синтетическими, искусствами.</w:t>
      </w:r>
    </w:p>
    <w:p w:rsidR="00A9686D" w:rsidRDefault="00A9686D" w:rsidP="00A9686D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Систематизирующим методом является выделение трех основных видов художественной деятельности: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изобразительная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декоративная, конструктивная. Они представлены в игровой форме как Братья – Мастера Изображения, Украшения, Постройки.</w:t>
      </w:r>
    </w:p>
    <w:p w:rsidR="00A9686D" w:rsidRDefault="00A9686D" w:rsidP="00A9686D">
      <w:pPr>
        <w:pStyle w:val="ab"/>
        <w:rPr>
          <w:rStyle w:val="c4c9c11"/>
          <w:b/>
          <w:bCs/>
          <w:i/>
          <w:iCs/>
        </w:rPr>
      </w:pPr>
      <w:r>
        <w:rPr>
          <w:rFonts w:ascii="Times New Roman" w:hAnsi="Times New Roman" w:cs="Times New Roman"/>
          <w:b/>
          <w:sz w:val="24"/>
          <w:szCs w:val="24"/>
        </w:rPr>
        <w:t>Тема 3 класса – Искусство вокруг нас.</w:t>
      </w:r>
      <w:r>
        <w:rPr>
          <w:rFonts w:ascii="Times New Roman" w:hAnsi="Times New Roman" w:cs="Times New Roman"/>
          <w:sz w:val="24"/>
          <w:szCs w:val="24"/>
        </w:rPr>
        <w:t xml:space="preserve"> Показано присутствие пространственно – визуальных искусств в окружающей нас действительности. Учащийся узнает, какую роль играют искусства и каким образом они воздействуют на нас дома, на улице, в городе и селе, в театре и на празднике – везде, где живут люди, трудятся и создают окружающий мир.</w:t>
      </w:r>
    </w:p>
    <w:p w:rsidR="00A9686D" w:rsidRDefault="00A9686D" w:rsidP="00A9686D">
      <w:pPr>
        <w:rPr>
          <w:rStyle w:val="c11"/>
        </w:rPr>
      </w:pPr>
      <w:r>
        <w:rPr>
          <w:rStyle w:val="c4c9c11"/>
          <w:b/>
          <w:bCs/>
          <w:i/>
          <w:iCs/>
        </w:rPr>
        <w:t>Искусство в твоем доме – 8 час.</w:t>
      </w:r>
    </w:p>
    <w:p w:rsidR="00A9686D" w:rsidRDefault="00A9686D" w:rsidP="00A9686D">
      <w:pPr>
        <w:rPr>
          <w:rStyle w:val="c11"/>
        </w:rPr>
      </w:pPr>
      <w:r>
        <w:rPr>
          <w:rStyle w:val="c11"/>
        </w:rPr>
        <w:t>Твои игрушки.</w:t>
      </w:r>
    </w:p>
    <w:p w:rsidR="00A9686D" w:rsidRDefault="00A9686D" w:rsidP="00A9686D">
      <w:pPr>
        <w:rPr>
          <w:rStyle w:val="c11"/>
        </w:rPr>
      </w:pPr>
      <w:r>
        <w:rPr>
          <w:rStyle w:val="c11"/>
        </w:rPr>
        <w:t>Посуда у тебя дома.</w:t>
      </w:r>
    </w:p>
    <w:p w:rsidR="00A9686D" w:rsidRDefault="00A9686D" w:rsidP="00A9686D">
      <w:pPr>
        <w:rPr>
          <w:rStyle w:val="c11"/>
        </w:rPr>
      </w:pPr>
      <w:r>
        <w:rPr>
          <w:rStyle w:val="c11"/>
        </w:rPr>
        <w:t>Обои и шторы в твоем доме.</w:t>
      </w:r>
    </w:p>
    <w:p w:rsidR="00A9686D" w:rsidRDefault="00A9686D" w:rsidP="00A9686D">
      <w:pPr>
        <w:rPr>
          <w:rStyle w:val="c11"/>
        </w:rPr>
      </w:pPr>
      <w:r>
        <w:rPr>
          <w:rStyle w:val="c11"/>
        </w:rPr>
        <w:t>Мамин платок.</w:t>
      </w:r>
    </w:p>
    <w:p w:rsidR="00A9686D" w:rsidRDefault="00A9686D" w:rsidP="00A9686D">
      <w:pPr>
        <w:rPr>
          <w:rStyle w:val="c11"/>
        </w:rPr>
      </w:pPr>
      <w:r>
        <w:rPr>
          <w:rStyle w:val="c11"/>
        </w:rPr>
        <w:t>Твои книжки.</w:t>
      </w:r>
    </w:p>
    <w:p w:rsidR="00A9686D" w:rsidRDefault="00A9686D" w:rsidP="00A9686D">
      <w:pPr>
        <w:rPr>
          <w:rStyle w:val="c11"/>
        </w:rPr>
      </w:pPr>
      <w:r>
        <w:rPr>
          <w:rStyle w:val="c11"/>
        </w:rPr>
        <w:t>Открытки.</w:t>
      </w:r>
    </w:p>
    <w:p w:rsidR="00A9686D" w:rsidRDefault="00A9686D" w:rsidP="00A9686D">
      <w:pPr>
        <w:rPr>
          <w:rStyle w:val="c4c9c11"/>
          <w:b/>
          <w:bCs/>
          <w:i/>
          <w:iCs/>
        </w:rPr>
      </w:pPr>
      <w:r>
        <w:rPr>
          <w:rStyle w:val="c11"/>
        </w:rPr>
        <w:t>Труд художника для твоего дома (обобщение темы).</w:t>
      </w:r>
    </w:p>
    <w:p w:rsidR="00A9686D" w:rsidRDefault="00A9686D" w:rsidP="00A9686D">
      <w:pPr>
        <w:rPr>
          <w:rStyle w:val="c11"/>
        </w:rPr>
      </w:pPr>
      <w:r>
        <w:rPr>
          <w:rStyle w:val="c4c9c11"/>
          <w:b/>
          <w:bCs/>
          <w:i/>
          <w:iCs/>
        </w:rPr>
        <w:t>Искусство на улицах твоего города – 7 час.</w:t>
      </w:r>
    </w:p>
    <w:p w:rsidR="00A9686D" w:rsidRDefault="00A9686D" w:rsidP="00A9686D">
      <w:pPr>
        <w:rPr>
          <w:rStyle w:val="c11"/>
        </w:rPr>
      </w:pPr>
      <w:r>
        <w:rPr>
          <w:rStyle w:val="c11"/>
        </w:rPr>
        <w:t>Памятники архитектуры.</w:t>
      </w:r>
    </w:p>
    <w:p w:rsidR="00A9686D" w:rsidRDefault="00A9686D" w:rsidP="00A9686D">
      <w:pPr>
        <w:rPr>
          <w:rStyle w:val="c11"/>
        </w:rPr>
      </w:pPr>
      <w:r>
        <w:rPr>
          <w:rStyle w:val="c11"/>
        </w:rPr>
        <w:t>Парки, скверы, бульвары.</w:t>
      </w:r>
    </w:p>
    <w:p w:rsidR="00A9686D" w:rsidRDefault="00A9686D" w:rsidP="00A9686D">
      <w:pPr>
        <w:rPr>
          <w:rStyle w:val="c11"/>
        </w:rPr>
      </w:pPr>
      <w:r>
        <w:rPr>
          <w:rStyle w:val="c11"/>
        </w:rPr>
        <w:t>Ажурные ограды.</w:t>
      </w:r>
    </w:p>
    <w:p w:rsidR="00A9686D" w:rsidRDefault="00A9686D" w:rsidP="00A9686D">
      <w:pPr>
        <w:rPr>
          <w:rStyle w:val="c11"/>
        </w:rPr>
      </w:pPr>
      <w:r>
        <w:rPr>
          <w:rStyle w:val="c11"/>
        </w:rPr>
        <w:t>Волшебные фонари.</w:t>
      </w:r>
    </w:p>
    <w:p w:rsidR="00A9686D" w:rsidRDefault="00A9686D" w:rsidP="00A9686D">
      <w:pPr>
        <w:rPr>
          <w:rStyle w:val="c11"/>
        </w:rPr>
      </w:pPr>
      <w:r>
        <w:rPr>
          <w:rStyle w:val="c11"/>
        </w:rPr>
        <w:t>Витрины.</w:t>
      </w:r>
    </w:p>
    <w:p w:rsidR="00A9686D" w:rsidRDefault="00A9686D" w:rsidP="00A9686D">
      <w:pPr>
        <w:rPr>
          <w:rStyle w:val="c11"/>
        </w:rPr>
      </w:pPr>
      <w:r>
        <w:rPr>
          <w:rStyle w:val="c11"/>
        </w:rPr>
        <w:t>Удивительный транспорт.</w:t>
      </w:r>
    </w:p>
    <w:p w:rsidR="00A9686D" w:rsidRDefault="00A9686D" w:rsidP="00A9686D">
      <w:pPr>
        <w:rPr>
          <w:rStyle w:val="c4c9c11"/>
          <w:b/>
          <w:bCs/>
          <w:i/>
          <w:iCs/>
        </w:rPr>
      </w:pPr>
      <w:r>
        <w:rPr>
          <w:rStyle w:val="c11"/>
        </w:rPr>
        <w:t>Труд художника на улицах твоего города (села) (обобщение темы).</w:t>
      </w:r>
    </w:p>
    <w:p w:rsidR="00A9686D" w:rsidRDefault="00A9686D" w:rsidP="00A9686D">
      <w:pPr>
        <w:rPr>
          <w:rStyle w:val="c11"/>
        </w:rPr>
      </w:pPr>
      <w:r>
        <w:rPr>
          <w:rStyle w:val="c4c9c11"/>
          <w:b/>
          <w:bCs/>
          <w:i/>
          <w:iCs/>
        </w:rPr>
        <w:t>Художник и зрелище- 11 час.</w:t>
      </w:r>
    </w:p>
    <w:p w:rsidR="00A9686D" w:rsidRDefault="00A9686D" w:rsidP="00A9686D">
      <w:pPr>
        <w:rPr>
          <w:rStyle w:val="c11"/>
        </w:rPr>
      </w:pPr>
      <w:r>
        <w:rPr>
          <w:rStyle w:val="c11"/>
        </w:rPr>
        <w:t>Художник в цирке.</w:t>
      </w:r>
    </w:p>
    <w:p w:rsidR="00A9686D" w:rsidRDefault="00A9686D" w:rsidP="00A9686D">
      <w:pPr>
        <w:rPr>
          <w:rStyle w:val="c11"/>
        </w:rPr>
      </w:pPr>
      <w:r>
        <w:rPr>
          <w:rStyle w:val="c11"/>
        </w:rPr>
        <w:t>Художник в театре.</w:t>
      </w:r>
    </w:p>
    <w:p w:rsidR="00A9686D" w:rsidRDefault="00A9686D" w:rsidP="00A9686D">
      <w:pPr>
        <w:rPr>
          <w:rStyle w:val="c11"/>
        </w:rPr>
      </w:pPr>
      <w:r>
        <w:rPr>
          <w:rStyle w:val="c11"/>
        </w:rPr>
        <w:t>Художник-создатель сценического мира.</w:t>
      </w:r>
    </w:p>
    <w:p w:rsidR="00A9686D" w:rsidRDefault="00A9686D" w:rsidP="00A9686D">
      <w:pPr>
        <w:rPr>
          <w:rStyle w:val="c11"/>
        </w:rPr>
      </w:pPr>
      <w:r>
        <w:rPr>
          <w:rStyle w:val="c11"/>
        </w:rPr>
        <w:t>Театр кукол.</w:t>
      </w:r>
    </w:p>
    <w:p w:rsidR="00A9686D" w:rsidRDefault="00A9686D" w:rsidP="00A9686D">
      <w:pPr>
        <w:rPr>
          <w:rStyle w:val="c11"/>
        </w:rPr>
      </w:pPr>
      <w:r>
        <w:rPr>
          <w:rStyle w:val="c11"/>
        </w:rPr>
        <w:t>Образ куклы, её конструкция и костюм.</w:t>
      </w:r>
    </w:p>
    <w:p w:rsidR="00A9686D" w:rsidRDefault="00A9686D" w:rsidP="00A9686D">
      <w:pPr>
        <w:rPr>
          <w:rStyle w:val="c11"/>
        </w:rPr>
      </w:pPr>
      <w:r>
        <w:rPr>
          <w:rStyle w:val="c11"/>
        </w:rPr>
        <w:t>Маски.</w:t>
      </w:r>
    </w:p>
    <w:p w:rsidR="00A9686D" w:rsidRDefault="00A9686D" w:rsidP="00A9686D">
      <w:pPr>
        <w:rPr>
          <w:rStyle w:val="c11"/>
        </w:rPr>
      </w:pPr>
      <w:r>
        <w:rPr>
          <w:rStyle w:val="c11"/>
        </w:rPr>
        <w:t>Условность языка масок, их декоративная выразительность.</w:t>
      </w:r>
    </w:p>
    <w:p w:rsidR="00A9686D" w:rsidRDefault="00A9686D" w:rsidP="00A9686D">
      <w:pPr>
        <w:rPr>
          <w:rStyle w:val="c11"/>
        </w:rPr>
      </w:pPr>
      <w:r>
        <w:rPr>
          <w:rStyle w:val="c11"/>
        </w:rPr>
        <w:t>Афиша и плакат.</w:t>
      </w:r>
    </w:p>
    <w:p w:rsidR="00A9686D" w:rsidRDefault="00A9686D" w:rsidP="00A9686D">
      <w:pPr>
        <w:rPr>
          <w:rStyle w:val="c11"/>
        </w:rPr>
      </w:pPr>
      <w:r>
        <w:rPr>
          <w:rStyle w:val="c11"/>
        </w:rPr>
        <w:t>Праздник в городе.</w:t>
      </w:r>
    </w:p>
    <w:p w:rsidR="00A9686D" w:rsidRDefault="00A9686D" w:rsidP="00A9686D">
      <w:pPr>
        <w:rPr>
          <w:rStyle w:val="c11"/>
        </w:rPr>
      </w:pPr>
      <w:r>
        <w:rPr>
          <w:rStyle w:val="c11"/>
        </w:rPr>
        <w:t>Элементы праздничного украшения города.</w:t>
      </w:r>
    </w:p>
    <w:p w:rsidR="00A9686D" w:rsidRDefault="00A9686D" w:rsidP="00A9686D">
      <w:pPr>
        <w:rPr>
          <w:rStyle w:val="c4c9c11"/>
          <w:b/>
          <w:bCs/>
          <w:i/>
          <w:iCs/>
        </w:rPr>
      </w:pPr>
      <w:r>
        <w:rPr>
          <w:rStyle w:val="c11"/>
        </w:rPr>
        <w:t>Школьный праздник-карнавал (обобщение темы).</w:t>
      </w:r>
    </w:p>
    <w:p w:rsidR="00A9686D" w:rsidRDefault="00A9686D" w:rsidP="00A9686D">
      <w:pPr>
        <w:rPr>
          <w:rStyle w:val="c11"/>
        </w:rPr>
      </w:pPr>
      <w:r>
        <w:rPr>
          <w:rStyle w:val="c4c9c11"/>
          <w:b/>
          <w:bCs/>
          <w:i/>
          <w:iCs/>
        </w:rPr>
        <w:t>Художник и музей -8 час.</w:t>
      </w:r>
    </w:p>
    <w:p w:rsidR="00A9686D" w:rsidRDefault="00A9686D" w:rsidP="00A9686D">
      <w:pPr>
        <w:rPr>
          <w:rStyle w:val="c11"/>
        </w:rPr>
      </w:pPr>
      <w:r>
        <w:rPr>
          <w:rStyle w:val="c11"/>
        </w:rPr>
        <w:t>Музеи в жизни города.</w:t>
      </w:r>
    </w:p>
    <w:p w:rsidR="00A9686D" w:rsidRDefault="00A9686D" w:rsidP="00A9686D">
      <w:pPr>
        <w:rPr>
          <w:rStyle w:val="c11"/>
        </w:rPr>
      </w:pPr>
      <w:r>
        <w:rPr>
          <w:rStyle w:val="c11"/>
        </w:rPr>
        <w:t>Картин</w:t>
      </w:r>
      <w:proofErr w:type="gramStart"/>
      <w:r>
        <w:rPr>
          <w:rStyle w:val="c11"/>
        </w:rPr>
        <w:t>а-</w:t>
      </w:r>
      <w:proofErr w:type="gramEnd"/>
      <w:r>
        <w:rPr>
          <w:rStyle w:val="c11"/>
        </w:rPr>
        <w:t xml:space="preserve"> особый мир. Картина-пейзаж.</w:t>
      </w:r>
    </w:p>
    <w:p w:rsidR="00A9686D" w:rsidRDefault="00A9686D" w:rsidP="00A9686D">
      <w:pPr>
        <w:rPr>
          <w:rStyle w:val="c11"/>
        </w:rPr>
      </w:pPr>
      <w:r>
        <w:rPr>
          <w:rStyle w:val="c11"/>
        </w:rPr>
        <w:t>Картина-портрет.</w:t>
      </w:r>
    </w:p>
    <w:p w:rsidR="00A9686D" w:rsidRDefault="00A9686D" w:rsidP="00A9686D">
      <w:pPr>
        <w:rPr>
          <w:rStyle w:val="c11"/>
        </w:rPr>
      </w:pPr>
      <w:r>
        <w:rPr>
          <w:rStyle w:val="c11"/>
        </w:rPr>
        <w:t>Картина-натюрморт.</w:t>
      </w:r>
    </w:p>
    <w:p w:rsidR="00A9686D" w:rsidRDefault="00A9686D" w:rsidP="00A9686D">
      <w:pPr>
        <w:rPr>
          <w:rStyle w:val="c11"/>
        </w:rPr>
      </w:pPr>
      <w:r>
        <w:rPr>
          <w:rStyle w:val="c11"/>
        </w:rPr>
        <w:t>Картины исторические и бытовые.</w:t>
      </w:r>
    </w:p>
    <w:p w:rsidR="00A9686D" w:rsidRDefault="00A9686D" w:rsidP="00A9686D">
      <w:pPr>
        <w:rPr>
          <w:rStyle w:val="c11"/>
        </w:rPr>
      </w:pPr>
      <w:r>
        <w:rPr>
          <w:rStyle w:val="c11"/>
        </w:rPr>
        <w:t>Учимся смотреть картины.</w:t>
      </w:r>
    </w:p>
    <w:p w:rsidR="00A9686D" w:rsidRDefault="00A9686D" w:rsidP="00A9686D">
      <w:pPr>
        <w:rPr>
          <w:rStyle w:val="c11"/>
        </w:rPr>
      </w:pPr>
      <w:r>
        <w:rPr>
          <w:rStyle w:val="c11"/>
        </w:rPr>
        <w:t>Скульптура в музее и на улице.</w:t>
      </w:r>
    </w:p>
    <w:p w:rsidR="00A9686D" w:rsidRDefault="00A9686D" w:rsidP="00A9686D">
      <w:r>
        <w:rPr>
          <w:rStyle w:val="c11"/>
        </w:rPr>
        <w:t>Художественная выставка (обобщение темы).</w:t>
      </w:r>
    </w:p>
    <w:p w:rsidR="00A9686D" w:rsidRDefault="00A9686D" w:rsidP="00A9686D"/>
    <w:p w:rsidR="00A9686D" w:rsidRDefault="00A9686D" w:rsidP="00A9686D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A9686D" w:rsidRDefault="00A9686D" w:rsidP="00A9686D">
      <w:r>
        <w:t>ПЛАНИРУЕМЫЕ РЕЗУЛЬТАТЫ  ОСВОЕНИЯ ПРОГРАММЫ ПО ИЗОБРАЗИТЕЛЬНОМУ ИСКУССТВУ К концу 3 класса</w:t>
      </w:r>
    </w:p>
    <w:p w:rsidR="00A9686D" w:rsidRDefault="00A9686D" w:rsidP="00A9686D"/>
    <w:p w:rsidR="00A9686D" w:rsidRDefault="00A9686D" w:rsidP="00A9686D">
      <w:pPr>
        <w:rPr>
          <w:i/>
        </w:rPr>
      </w:pPr>
      <w:r>
        <w:rPr>
          <w:b/>
        </w:rPr>
        <w:t>ЛИЧНОСТНЫЕ</w:t>
      </w:r>
    </w:p>
    <w:p w:rsidR="00A9686D" w:rsidRDefault="00A9686D" w:rsidP="00A9686D">
      <w:pPr>
        <w:tabs>
          <w:tab w:val="right" w:pos="14570"/>
        </w:tabs>
      </w:pPr>
      <w:r>
        <w:rPr>
          <w:i/>
        </w:rPr>
        <w:t>У учащихся будут сформированы:</w:t>
      </w:r>
      <w:r>
        <w:rPr>
          <w:i/>
        </w:rPr>
        <w:tab/>
      </w:r>
    </w:p>
    <w:p w:rsidR="00A9686D" w:rsidRDefault="00A9686D" w:rsidP="00A9686D">
      <w:r>
        <w:t>· внутренняя позиция школьника на уровне положительного отношения к учебной деятельности;</w:t>
      </w:r>
    </w:p>
    <w:p w:rsidR="00A9686D" w:rsidRDefault="00A9686D" w:rsidP="00A9686D">
      <w:r>
        <w:t>· понимание сопричастности к культуре своего народа, уважение к мастерам художественного промысла, сохраняющим народные традиции;</w:t>
      </w:r>
    </w:p>
    <w:p w:rsidR="00A9686D" w:rsidRDefault="00A9686D" w:rsidP="00A9686D">
      <w:r>
        <w:t>· понимание разнообразия и богатства художественных сре</w:t>
      </w:r>
      <w:proofErr w:type="gramStart"/>
      <w:r>
        <w:t>дств дл</w:t>
      </w:r>
      <w:proofErr w:type="gramEnd"/>
      <w:r>
        <w:t>я выражения отношения к окружающему миру;</w:t>
      </w:r>
    </w:p>
    <w:p w:rsidR="00A9686D" w:rsidRDefault="00A9686D" w:rsidP="00A9686D">
      <w:r>
        <w:t>· положительная мотивация к изучению различных приёмов и способов живописи, лепки, передачи пространства;</w:t>
      </w:r>
    </w:p>
    <w:p w:rsidR="00A9686D" w:rsidRDefault="00A9686D" w:rsidP="00A9686D">
      <w:r>
        <w:t>· интерес к посещению художественных музеев, выставок.</w:t>
      </w:r>
    </w:p>
    <w:p w:rsidR="00A9686D" w:rsidRDefault="00A9686D" w:rsidP="00A9686D"/>
    <w:p w:rsidR="00A9686D" w:rsidRDefault="00A9686D" w:rsidP="00A9686D">
      <w:r>
        <w:rPr>
          <w:i/>
        </w:rPr>
        <w:t>Учащиеся получат возможность для формирования:</w:t>
      </w:r>
    </w:p>
    <w:p w:rsidR="00A9686D" w:rsidRDefault="00A9686D" w:rsidP="00A9686D">
      <w:r>
        <w:t>· осознания изобразительного искусства как способа познания и эмоционального отражения многообразия окружающего мира, мыслей и чувств человека;</w:t>
      </w:r>
    </w:p>
    <w:p w:rsidR="00A9686D" w:rsidRDefault="00A9686D" w:rsidP="00A9686D">
      <w:r>
        <w:t>· представления о роли искусства в жизни человека;</w:t>
      </w:r>
    </w:p>
    <w:p w:rsidR="00A9686D" w:rsidRDefault="00A9686D" w:rsidP="00A9686D">
      <w:r>
        <w:t>· восприятия изобразительного искусства как части национальной культуры;</w:t>
      </w:r>
    </w:p>
    <w:p w:rsidR="00A9686D" w:rsidRDefault="00A9686D" w:rsidP="00A9686D">
      <w:r>
        <w:t>· положительной мотивации и познавательного интереса к изучению классического и современного искусства; к знакомству с выдающимися произведениями отечественной художественной культуры;</w:t>
      </w:r>
    </w:p>
    <w:p w:rsidR="00A9686D" w:rsidRDefault="00A9686D" w:rsidP="00A9686D">
      <w:r>
        <w:t>· основ эмоционально - ценностного, эстетического отношения к миру, явлениям жизни и искусства, понимание красоты как ценности.</w:t>
      </w:r>
    </w:p>
    <w:p w:rsidR="00A9686D" w:rsidRDefault="00A9686D" w:rsidP="00A9686D"/>
    <w:p w:rsidR="00A9686D" w:rsidRDefault="00A9686D" w:rsidP="00A9686D">
      <w:pPr>
        <w:rPr>
          <w:i/>
        </w:rPr>
      </w:pPr>
      <w:r>
        <w:rPr>
          <w:b/>
        </w:rPr>
        <w:t>ПРЕДМЕТНЫЕ</w:t>
      </w:r>
    </w:p>
    <w:p w:rsidR="00A9686D" w:rsidRDefault="00A9686D" w:rsidP="00A9686D">
      <w:r>
        <w:rPr>
          <w:i/>
        </w:rPr>
        <w:t>Учащиеся научатся:</w:t>
      </w:r>
    </w:p>
    <w:p w:rsidR="00A9686D" w:rsidRDefault="00A9686D" w:rsidP="00A9686D">
      <w:r>
        <w:t>· называть и различать основные виды изобразительного искусства;</w:t>
      </w:r>
    </w:p>
    <w:p w:rsidR="00A9686D" w:rsidRDefault="00A9686D" w:rsidP="00A9686D">
      <w:r>
        <w:t>· называть ведущие художественные музеи России (Государственная Третьяковская галерея, Музей изобразительных искусств им. А.С. Пушкина, Эрмитаж, Русский музей);</w:t>
      </w:r>
    </w:p>
    <w:p w:rsidR="00A9686D" w:rsidRDefault="00A9686D" w:rsidP="00A9686D">
      <w:proofErr w:type="gramStart"/>
      <w:r>
        <w:t xml:space="preserve">· узнавать (определять), группировать произведения традиционных народных художественных промыслов (Дымка, Филимоново, Городец, Хохлома, Гжель, </w:t>
      </w:r>
      <w:proofErr w:type="spellStart"/>
      <w:r>
        <w:t>Полхов</w:t>
      </w:r>
      <w:proofErr w:type="spellEnd"/>
      <w:r>
        <w:t xml:space="preserve"> -  Майдан);</w:t>
      </w:r>
      <w:proofErr w:type="gramEnd"/>
    </w:p>
    <w:p w:rsidR="00A9686D" w:rsidRDefault="00A9686D" w:rsidP="00A9686D">
      <w:r>
        <w:t>· применять основные средства художественной выразительности в рисунке, живописи и лепке (с натуры, по памяти и воображению); в декоративных и конструктивных работах; иллюстрациях к произведениям литературы;</w:t>
      </w:r>
    </w:p>
    <w:p w:rsidR="00A9686D" w:rsidRDefault="00A9686D" w:rsidP="00A9686D">
      <w:r>
        <w:t xml:space="preserve">· выбирать живописные приёмы (по - </w:t>
      </w:r>
      <w:proofErr w:type="gramStart"/>
      <w:r>
        <w:t>сырому</w:t>
      </w:r>
      <w:proofErr w:type="gramEnd"/>
      <w:r>
        <w:t>, лессировка, раздельный мазок и др.) в соответствии с замыслом композиции;</w:t>
      </w:r>
    </w:p>
    <w:p w:rsidR="00A9686D" w:rsidRDefault="00A9686D" w:rsidP="00A9686D">
      <w:r>
        <w:t>· лепить фигуру человека и животных с учётом пропорциональных соотношений;</w:t>
      </w:r>
    </w:p>
    <w:p w:rsidR="00A9686D" w:rsidRDefault="00A9686D" w:rsidP="00A9686D">
      <w:r>
        <w:t>· изображать глубину пространства на плоскости (загораживание, уменьшение объектов при удалении, применение линейной и воздушной перспективы и др.);</w:t>
      </w:r>
    </w:p>
    <w:p w:rsidR="00A9686D" w:rsidRDefault="00A9686D" w:rsidP="00A9686D">
      <w:r>
        <w:t>· передавать в композиции сюжет и смысловую связь между объектами, выстраивать последовательность событий, выделять  композиционный центр;</w:t>
      </w:r>
    </w:p>
    <w:p w:rsidR="00A9686D" w:rsidRDefault="00A9686D" w:rsidP="00A9686D">
      <w:r>
        <w:t>· различать основные и составные, тёплые и холодные цвета;</w:t>
      </w:r>
    </w:p>
    <w:p w:rsidR="00A9686D" w:rsidRDefault="00A9686D" w:rsidP="00A9686D">
      <w:r>
        <w:t>· составлять разнообразные цветовые оттенки, смешивая основные и составные цвета с чёрным и белым.</w:t>
      </w:r>
    </w:p>
    <w:p w:rsidR="00A9686D" w:rsidRDefault="00A9686D" w:rsidP="00A9686D"/>
    <w:p w:rsidR="00A9686D" w:rsidRDefault="00A9686D" w:rsidP="00A9686D">
      <w:r>
        <w:rPr>
          <w:i/>
        </w:rPr>
        <w:t>Учащиеся получат возможность научиться:</w:t>
      </w:r>
    </w:p>
    <w:p w:rsidR="00A9686D" w:rsidRDefault="00A9686D" w:rsidP="00A9686D">
      <w:proofErr w:type="gramStart"/>
      <w:r>
        <w:t>· узнавать отдельные произведения выдающихся отечественных и зарубежных художников, называть их авторов (</w:t>
      </w:r>
      <w:r>
        <w:rPr>
          <w:rStyle w:val="c1"/>
        </w:rPr>
        <w:t xml:space="preserve">Ф. Рокотов, Д. Левицкий, В. Серов «Девочка с персиками», И. Репин «Опять двойка», В. </w:t>
      </w:r>
      <w:proofErr w:type="spellStart"/>
      <w:r>
        <w:rPr>
          <w:rStyle w:val="c1"/>
        </w:rPr>
        <w:t>Тропинин</w:t>
      </w:r>
      <w:proofErr w:type="spellEnd"/>
      <w:r>
        <w:rPr>
          <w:rStyle w:val="c1"/>
        </w:rPr>
        <w:t xml:space="preserve"> А.С.Пушкин»,</w:t>
      </w:r>
      <w:r>
        <w:t xml:space="preserve"> </w:t>
      </w:r>
      <w:r>
        <w:rPr>
          <w:rStyle w:val="c1"/>
        </w:rPr>
        <w:t xml:space="preserve">И. Левитана «Март», А. </w:t>
      </w:r>
      <w:proofErr w:type="spellStart"/>
      <w:r>
        <w:rPr>
          <w:rStyle w:val="c1"/>
        </w:rPr>
        <w:t>Саврасова</w:t>
      </w:r>
      <w:proofErr w:type="spellEnd"/>
      <w:r>
        <w:rPr>
          <w:rStyle w:val="c1"/>
        </w:rPr>
        <w:t xml:space="preserve"> «Грачи прилетели», Ф. Васильева, Н. Рериха, А. Куинджи «Березовая роща», В. Бакшеева, В. Ван </w:t>
      </w:r>
      <w:proofErr w:type="spellStart"/>
      <w:r>
        <w:rPr>
          <w:rStyle w:val="c1"/>
        </w:rPr>
        <w:t>Гога</w:t>
      </w:r>
      <w:proofErr w:type="spellEnd"/>
      <w:r>
        <w:rPr>
          <w:rStyle w:val="c1"/>
        </w:rPr>
        <w:t xml:space="preserve">, К. </w:t>
      </w:r>
      <w:proofErr w:type="spellStart"/>
      <w:r>
        <w:rPr>
          <w:rStyle w:val="c1"/>
        </w:rPr>
        <w:t>Коро</w:t>
      </w:r>
      <w:proofErr w:type="spellEnd"/>
      <w:r>
        <w:t>.);</w:t>
      </w:r>
      <w:proofErr w:type="gramEnd"/>
    </w:p>
    <w:p w:rsidR="00A9686D" w:rsidRDefault="00A9686D" w:rsidP="00A9686D">
      <w:r>
        <w:t>· сравнивать различные виды изобразительного искусства (графики, живописи, декоративно - прикладного искусства);</w:t>
      </w:r>
    </w:p>
    <w:p w:rsidR="00A9686D" w:rsidRDefault="00A9686D" w:rsidP="00A9686D">
      <w:proofErr w:type="gramStart"/>
      <w:r>
        <w:t>· применять цветовой контраст и нюанс, выразительные возможности красного, оранжевого, жёлтого, зелёного, синего, фиолетового, чёрного, белого и коричневого цветов;</w:t>
      </w:r>
      <w:proofErr w:type="gramEnd"/>
    </w:p>
    <w:p w:rsidR="00A9686D" w:rsidRDefault="00A9686D" w:rsidP="00A9686D">
      <w:r>
        <w:t>· правильно использовать выразительные возможности графических материалов (графитный и цветной карандаши, фломастеры, тушь, перо, пастельные и восковые мелки и др.) в передаче различной фактуры;</w:t>
      </w:r>
    </w:p>
    <w:p w:rsidR="00A9686D" w:rsidRDefault="00A9686D" w:rsidP="00A9686D">
      <w:r>
        <w:t>· моделировать образы животных и предметов на плоскости и в объёме;</w:t>
      </w:r>
    </w:p>
    <w:p w:rsidR="00A9686D" w:rsidRDefault="00A9686D" w:rsidP="00A9686D">
      <w:r>
        <w:t>· выполнять ассоциативные рисунки и лепку;</w:t>
      </w:r>
    </w:p>
    <w:p w:rsidR="00A9686D" w:rsidRDefault="00A9686D" w:rsidP="00A9686D">
      <w:r>
        <w:t>· подбирать краски и цветовую гамму (колорит) в соответствии с передаваемым в работе настроением.</w:t>
      </w:r>
    </w:p>
    <w:p w:rsidR="00A9686D" w:rsidRDefault="00A9686D" w:rsidP="00A9686D"/>
    <w:p w:rsidR="00A9686D" w:rsidRDefault="00A9686D" w:rsidP="00A9686D">
      <w:pPr>
        <w:rPr>
          <w:b/>
        </w:rPr>
      </w:pPr>
      <w:r>
        <w:rPr>
          <w:b/>
        </w:rPr>
        <w:t>МЕТАПРЕДМЕТНЫЕ</w:t>
      </w:r>
    </w:p>
    <w:p w:rsidR="00A9686D" w:rsidRDefault="00A9686D" w:rsidP="00A9686D">
      <w:pPr>
        <w:rPr>
          <w:b/>
        </w:rPr>
      </w:pPr>
      <w:r>
        <w:rPr>
          <w:b/>
        </w:rPr>
        <w:t>Регулятивные</w:t>
      </w:r>
    </w:p>
    <w:p w:rsidR="00A9686D" w:rsidRDefault="00A9686D" w:rsidP="00A9686D">
      <w:pPr>
        <w:rPr>
          <w:b/>
        </w:rPr>
      </w:pPr>
    </w:p>
    <w:p w:rsidR="00A9686D" w:rsidRDefault="00A9686D" w:rsidP="00A9686D">
      <w:r>
        <w:rPr>
          <w:i/>
        </w:rPr>
        <w:t>Учащиеся научатся:</w:t>
      </w:r>
    </w:p>
    <w:p w:rsidR="00A9686D" w:rsidRDefault="00A9686D" w:rsidP="00A9686D">
      <w:r>
        <w:t>· следовать при выполнении художественно – творческой работы инструкциям учителя и алгоритмам, описывающим стандартные действия;</w:t>
      </w:r>
    </w:p>
    <w:p w:rsidR="00A9686D" w:rsidRDefault="00A9686D" w:rsidP="00A9686D">
      <w:r>
        <w:t>· объяснять, какие приёмы, техники были использованы в работе, как строилась работа;</w:t>
      </w:r>
    </w:p>
    <w:p w:rsidR="00A9686D" w:rsidRDefault="00A9686D" w:rsidP="00A9686D">
      <w:r>
        <w:t>· продумывать план действий при работе в паре;</w:t>
      </w:r>
    </w:p>
    <w:p w:rsidR="00A9686D" w:rsidRDefault="00A9686D" w:rsidP="00A9686D">
      <w:r>
        <w:t>· различать и соотносить замысел и результат работы;</w:t>
      </w:r>
    </w:p>
    <w:p w:rsidR="00A9686D" w:rsidRDefault="00A9686D" w:rsidP="00A9686D">
      <w:r>
        <w:t>· включаться в самостоятельную творческую деятельность (изобразительную, декоративную и конструктивную);</w:t>
      </w:r>
    </w:p>
    <w:p w:rsidR="00A9686D" w:rsidRDefault="00A9686D" w:rsidP="00A9686D">
      <w:r>
        <w:t>· анализировать и оценивать результаты собственной и коллективной художественно - творческой работы по заданным критериям.</w:t>
      </w:r>
    </w:p>
    <w:p w:rsidR="00A9686D" w:rsidRDefault="00A9686D" w:rsidP="00A9686D"/>
    <w:p w:rsidR="00A9686D" w:rsidRDefault="00A9686D" w:rsidP="00A9686D"/>
    <w:p w:rsidR="00A9686D" w:rsidRDefault="00A9686D" w:rsidP="00A9686D"/>
    <w:p w:rsidR="00A9686D" w:rsidRDefault="00A9686D" w:rsidP="00A9686D">
      <w:r>
        <w:rPr>
          <w:i/>
        </w:rPr>
        <w:t>Учащиеся получат возможность научиться:</w:t>
      </w:r>
    </w:p>
    <w:p w:rsidR="00A9686D" w:rsidRDefault="00A9686D" w:rsidP="00A9686D">
      <w:r>
        <w:t>· самостоятельно выполнять художественно – творческую работу;</w:t>
      </w:r>
    </w:p>
    <w:p w:rsidR="00A9686D" w:rsidRDefault="00A9686D" w:rsidP="00A9686D">
      <w:r>
        <w:t>· планировать свои действия при создании художественно - творческой работы;</w:t>
      </w:r>
    </w:p>
    <w:p w:rsidR="00A9686D" w:rsidRDefault="00A9686D" w:rsidP="00A9686D">
      <w:r>
        <w:t>· руководствоваться определёнными техниками и приёмами при создании художественно - творческой работы;</w:t>
      </w:r>
    </w:p>
    <w:p w:rsidR="00A9686D" w:rsidRDefault="00A9686D" w:rsidP="00A9686D">
      <w:r>
        <w:t>· определять критерии оценки работы, анализировать и оценивать результаты собственной и коллективной художественно - творческой работы по выбранным критериям.</w:t>
      </w:r>
    </w:p>
    <w:p w:rsidR="00A9686D" w:rsidRDefault="00A9686D" w:rsidP="00A9686D"/>
    <w:p w:rsidR="00A9686D" w:rsidRDefault="00A9686D" w:rsidP="00A9686D">
      <w:pPr>
        <w:rPr>
          <w:i/>
        </w:rPr>
      </w:pPr>
      <w:r>
        <w:rPr>
          <w:b/>
        </w:rPr>
        <w:t>Познавательные</w:t>
      </w:r>
    </w:p>
    <w:p w:rsidR="00A9686D" w:rsidRDefault="00A9686D" w:rsidP="00A9686D">
      <w:r>
        <w:rPr>
          <w:i/>
        </w:rPr>
        <w:t>Учащиеся научатся:</w:t>
      </w:r>
    </w:p>
    <w:p w:rsidR="00A9686D" w:rsidRDefault="00A9686D" w:rsidP="00A9686D">
      <w:r>
        <w:t>· осуществлять поиск необходимой информации, используя различные справочные материалы;</w:t>
      </w:r>
    </w:p>
    <w:p w:rsidR="00A9686D" w:rsidRDefault="00A9686D" w:rsidP="00A9686D">
      <w:r>
        <w:t>· свободно ориентироваться в книге, используя информацию форзацев, оглавления, справочного бюро;</w:t>
      </w:r>
    </w:p>
    <w:p w:rsidR="00A9686D" w:rsidRDefault="00A9686D" w:rsidP="00A9686D">
      <w:r>
        <w:t>· группировать, сравнивать произведения народных промыслов по их характерным особенностям, объекты дизайна и архитектуры по их форме;</w:t>
      </w:r>
    </w:p>
    <w:p w:rsidR="00A9686D" w:rsidRDefault="00A9686D" w:rsidP="00A9686D">
      <w:r>
        <w:t>· анализировать, из каких деталей состоит объект;</w:t>
      </w:r>
    </w:p>
    <w:p w:rsidR="00A9686D" w:rsidRDefault="00A9686D" w:rsidP="00A9686D">
      <w:r>
        <w:t>· различать формы в объектах дизайна и архитектуры;</w:t>
      </w:r>
    </w:p>
    <w:p w:rsidR="00A9686D" w:rsidRDefault="00A9686D" w:rsidP="00A9686D">
      <w:r>
        <w:t>· сравнивать изображения персонажей в картинах разных художников;</w:t>
      </w:r>
    </w:p>
    <w:p w:rsidR="00A9686D" w:rsidRDefault="00A9686D" w:rsidP="00A9686D">
      <w:r>
        <w:t>· характеризовать персонажей произведения искусства;</w:t>
      </w:r>
    </w:p>
    <w:p w:rsidR="00A9686D" w:rsidRDefault="00A9686D" w:rsidP="00A9686D">
      <w:r>
        <w:t>· различать многообразие форм предметного мира;</w:t>
      </w:r>
    </w:p>
    <w:p w:rsidR="00A9686D" w:rsidRDefault="00A9686D" w:rsidP="00A9686D">
      <w:r>
        <w:t>· конструировать объекты различных плоских и объёмных форм.</w:t>
      </w:r>
    </w:p>
    <w:p w:rsidR="00A9686D" w:rsidRDefault="00A9686D" w:rsidP="00A9686D"/>
    <w:p w:rsidR="00A9686D" w:rsidRDefault="00A9686D" w:rsidP="00A9686D">
      <w:r>
        <w:rPr>
          <w:i/>
        </w:rPr>
        <w:t>Учащиеся получат возможность научиться:</w:t>
      </w:r>
    </w:p>
    <w:p w:rsidR="00A9686D" w:rsidRDefault="00A9686D" w:rsidP="00A9686D">
      <w:r>
        <w:t>· находить нужную информацию, используя словари учебника, дополнительную познавательную литературу справочного характера;</w:t>
      </w:r>
    </w:p>
    <w:p w:rsidR="00A9686D" w:rsidRDefault="00A9686D" w:rsidP="00A9686D">
      <w:r>
        <w:t>· наблюдать природу и природные явления, различать их характер и эмоциональное состояние;</w:t>
      </w:r>
    </w:p>
    <w:p w:rsidR="00A9686D" w:rsidRDefault="00A9686D" w:rsidP="00A9686D">
      <w:r>
        <w:t xml:space="preserve">· использовать </w:t>
      </w:r>
      <w:proofErr w:type="spellStart"/>
      <w:proofErr w:type="gramStart"/>
      <w:r>
        <w:t>знаково</w:t>
      </w:r>
      <w:proofErr w:type="spellEnd"/>
      <w:r>
        <w:t xml:space="preserve"> - символические</w:t>
      </w:r>
      <w:proofErr w:type="gramEnd"/>
      <w:r>
        <w:t xml:space="preserve"> средства цветовой гаммы в творческих работах;</w:t>
      </w:r>
    </w:p>
    <w:p w:rsidR="00A9686D" w:rsidRDefault="00A9686D" w:rsidP="00A9686D">
      <w:r>
        <w:t>· устанавливать и объяснять причину разного изображения природы (время года, время суток, при различной погоде);</w:t>
      </w:r>
    </w:p>
    <w:p w:rsidR="00A9686D" w:rsidRDefault="00A9686D" w:rsidP="00A9686D">
      <w:r>
        <w:t>· классифицировать произведения изобразительного искусства по их видам и жанрам;</w:t>
      </w:r>
    </w:p>
    <w:p w:rsidR="00A9686D" w:rsidRDefault="00A9686D" w:rsidP="00A9686D">
      <w:r>
        <w:t>· конструировать по свободному замыслу;</w:t>
      </w:r>
    </w:p>
    <w:p w:rsidR="00A9686D" w:rsidRDefault="00A9686D" w:rsidP="00A9686D">
      <w:r>
        <w:t>· анализировать приёмы изображения объектов, средства выразительности и материалы, применяемые для создания декоративного образа;</w:t>
      </w:r>
    </w:p>
    <w:p w:rsidR="00A9686D" w:rsidRDefault="00A9686D" w:rsidP="00A9686D">
      <w:r>
        <w:t>· сравнивать произведения изобразительного искусства по заданным критериям, классифицировать их по видам и жанрам;</w:t>
      </w:r>
    </w:p>
    <w:p w:rsidR="00A9686D" w:rsidRDefault="00A9686D" w:rsidP="00A9686D">
      <w:r>
        <w:t>· группировать и соотносить произведения разных искусств по характеру и эмоциональному состоянию;</w:t>
      </w:r>
    </w:p>
    <w:p w:rsidR="00A9686D" w:rsidRDefault="00A9686D" w:rsidP="00A9686D">
      <w:r>
        <w:t>· моделировать дизайнерские объекты.</w:t>
      </w:r>
    </w:p>
    <w:p w:rsidR="00A9686D" w:rsidRDefault="00A9686D" w:rsidP="00A9686D"/>
    <w:p w:rsidR="00A9686D" w:rsidRDefault="00A9686D" w:rsidP="00A9686D"/>
    <w:p w:rsidR="00A9686D" w:rsidRDefault="00A9686D" w:rsidP="00A9686D">
      <w:pPr>
        <w:rPr>
          <w:i/>
        </w:rPr>
      </w:pPr>
      <w:r>
        <w:rPr>
          <w:b/>
        </w:rPr>
        <w:t xml:space="preserve">Коммуникативные </w:t>
      </w:r>
    </w:p>
    <w:p w:rsidR="00A9686D" w:rsidRDefault="00A9686D" w:rsidP="00A9686D">
      <w:r>
        <w:rPr>
          <w:i/>
        </w:rPr>
        <w:t>Учащиеся научатся:</w:t>
      </w:r>
    </w:p>
    <w:p w:rsidR="00A9686D" w:rsidRDefault="00A9686D" w:rsidP="00A9686D">
      <w:r>
        <w:t xml:space="preserve">· выражать собственное эмоциональное отношение к </w:t>
      </w:r>
      <w:proofErr w:type="gramStart"/>
      <w:r>
        <w:t>изображаемому</w:t>
      </w:r>
      <w:proofErr w:type="gramEnd"/>
      <w:r>
        <w:t xml:space="preserve"> при обсуждении в классе;</w:t>
      </w:r>
    </w:p>
    <w:p w:rsidR="00A9686D" w:rsidRDefault="00A9686D" w:rsidP="00A9686D">
      <w:r>
        <w:t>· соблюдать в повседневной жизни нормы речевого этикета и правила устного общения;</w:t>
      </w:r>
    </w:p>
    <w:p w:rsidR="00A9686D" w:rsidRDefault="00A9686D" w:rsidP="00A9686D">
      <w:r>
        <w:t>· задавать вопросы уточняющего характера по сюжету и смысловой связи между объектами;</w:t>
      </w:r>
    </w:p>
    <w:p w:rsidR="00A9686D" w:rsidRDefault="00A9686D" w:rsidP="00A9686D">
      <w:r>
        <w:t>· учитывать мнения других в совместной работе, договариваться и приходить к общему решению, работая в группе;</w:t>
      </w:r>
    </w:p>
    <w:p w:rsidR="00A9686D" w:rsidRDefault="00A9686D" w:rsidP="00A9686D">
      <w:r>
        <w:t>· строить продуктивное взаимодействие и сотрудничество со сверстниками и взрослыми для реализации проектной</w:t>
      </w:r>
    </w:p>
    <w:p w:rsidR="00A9686D" w:rsidRDefault="00A9686D" w:rsidP="00A9686D">
      <w:r>
        <w:t>деятельности (под руководством учителя).</w:t>
      </w:r>
    </w:p>
    <w:p w:rsidR="00A9686D" w:rsidRDefault="00A9686D" w:rsidP="00A9686D"/>
    <w:p w:rsidR="00A9686D" w:rsidRDefault="00A9686D" w:rsidP="00A9686D">
      <w:r>
        <w:rPr>
          <w:i/>
        </w:rPr>
        <w:t>Учащиеся получат возможность научиться:</w:t>
      </w:r>
    </w:p>
    <w:p w:rsidR="00A9686D" w:rsidRDefault="00A9686D" w:rsidP="00A9686D">
      <w:r>
        <w:t>· высказывать собственное мнение о художественно - творческой работе при посещении декоративных, дизайнерских и архитектурных выставок, музеев изобразительного искусства, народного творчества и др.;</w:t>
      </w:r>
    </w:p>
    <w:p w:rsidR="00A9686D" w:rsidRDefault="00A9686D" w:rsidP="00A9686D">
      <w:r>
        <w:t>· задавать вопросы уточняющего характера по содержанию и художественно - выразительным средствам;</w:t>
      </w:r>
    </w:p>
    <w:p w:rsidR="00A9686D" w:rsidRDefault="00A9686D" w:rsidP="00A9686D">
      <w:r>
        <w:t>· учитывать разные мнения и стремиться к координации различных позиций при создании художественно - творческой работы в группе;</w:t>
      </w:r>
    </w:p>
    <w:p w:rsidR="00A9686D" w:rsidRDefault="00A9686D" w:rsidP="00A9686D">
      <w:r>
        <w:t>· владеть монологической формой речи, уметь рассказывать о художественных промыслах народов России;</w:t>
      </w:r>
    </w:p>
    <w:p w:rsidR="00A9686D" w:rsidRDefault="00A9686D" w:rsidP="00A9686D">
      <w:r>
        <w:t>· владеть диалогической формой речи, уметь дополнять, отрицать суждение, приводить примеры.</w:t>
      </w:r>
    </w:p>
    <w:p w:rsidR="00A9686D" w:rsidRDefault="00A9686D" w:rsidP="00A9686D"/>
    <w:p w:rsidR="00A9686D" w:rsidRDefault="00A9686D" w:rsidP="00A9686D"/>
    <w:p w:rsidR="00A9686D" w:rsidRDefault="00A9686D" w:rsidP="00A9686D">
      <w:pPr>
        <w:tabs>
          <w:tab w:val="left" w:pos="900"/>
        </w:tabs>
        <w:autoSpaceDE w:val="0"/>
        <w:jc w:val="center"/>
        <w:rPr>
          <w:b/>
        </w:rPr>
      </w:pPr>
    </w:p>
    <w:p w:rsidR="00A9686D" w:rsidRDefault="00A9686D" w:rsidP="00A9686D">
      <w:pPr>
        <w:tabs>
          <w:tab w:val="left" w:pos="900"/>
        </w:tabs>
        <w:autoSpaceDE w:val="0"/>
        <w:jc w:val="center"/>
        <w:rPr>
          <w:b/>
        </w:rPr>
      </w:pPr>
    </w:p>
    <w:p w:rsidR="00A9686D" w:rsidRDefault="00A9686D" w:rsidP="00A9686D">
      <w:pPr>
        <w:tabs>
          <w:tab w:val="left" w:pos="900"/>
        </w:tabs>
        <w:autoSpaceDE w:val="0"/>
        <w:jc w:val="center"/>
        <w:rPr>
          <w:b/>
        </w:rPr>
      </w:pPr>
    </w:p>
    <w:p w:rsidR="00A9686D" w:rsidRDefault="00A9686D" w:rsidP="00A9686D">
      <w:pPr>
        <w:tabs>
          <w:tab w:val="left" w:pos="900"/>
        </w:tabs>
        <w:autoSpaceDE w:val="0"/>
        <w:jc w:val="center"/>
        <w:rPr>
          <w:b/>
        </w:rPr>
      </w:pPr>
    </w:p>
    <w:p w:rsidR="00A9686D" w:rsidRDefault="00A9686D" w:rsidP="00A9686D">
      <w:pPr>
        <w:tabs>
          <w:tab w:val="left" w:pos="900"/>
        </w:tabs>
        <w:autoSpaceDE w:val="0"/>
        <w:jc w:val="center"/>
        <w:rPr>
          <w:b/>
        </w:rPr>
      </w:pPr>
    </w:p>
    <w:p w:rsidR="00A9686D" w:rsidRDefault="00A9686D" w:rsidP="00A9686D">
      <w:pPr>
        <w:tabs>
          <w:tab w:val="left" w:pos="900"/>
        </w:tabs>
        <w:autoSpaceDE w:val="0"/>
        <w:jc w:val="center"/>
        <w:rPr>
          <w:b/>
        </w:rPr>
      </w:pPr>
    </w:p>
    <w:p w:rsidR="00A9686D" w:rsidRDefault="00A9686D" w:rsidP="00A9686D">
      <w:pPr>
        <w:tabs>
          <w:tab w:val="left" w:pos="900"/>
        </w:tabs>
        <w:autoSpaceDE w:val="0"/>
        <w:jc w:val="center"/>
        <w:rPr>
          <w:b/>
        </w:rPr>
      </w:pPr>
    </w:p>
    <w:p w:rsidR="00A9686D" w:rsidRDefault="00A9686D" w:rsidP="00A9686D">
      <w:pPr>
        <w:tabs>
          <w:tab w:val="left" w:pos="900"/>
        </w:tabs>
        <w:autoSpaceDE w:val="0"/>
        <w:jc w:val="center"/>
        <w:rPr>
          <w:b/>
        </w:rPr>
      </w:pPr>
    </w:p>
    <w:p w:rsidR="00A9686D" w:rsidRDefault="00A9686D" w:rsidP="00A9686D">
      <w:pPr>
        <w:tabs>
          <w:tab w:val="left" w:pos="900"/>
        </w:tabs>
        <w:autoSpaceDE w:val="0"/>
        <w:jc w:val="center"/>
        <w:rPr>
          <w:b/>
        </w:rPr>
      </w:pPr>
    </w:p>
    <w:p w:rsidR="00A9686D" w:rsidRDefault="00A9686D" w:rsidP="00A9686D">
      <w:pPr>
        <w:tabs>
          <w:tab w:val="left" w:pos="900"/>
        </w:tabs>
        <w:autoSpaceDE w:val="0"/>
        <w:jc w:val="center"/>
        <w:rPr>
          <w:b/>
        </w:rPr>
      </w:pPr>
      <w:r>
        <w:rPr>
          <w:b/>
        </w:rPr>
        <w:t>\Материально-техническое обеспечение программы</w:t>
      </w:r>
    </w:p>
    <w:p w:rsidR="00A9686D" w:rsidRDefault="00A9686D" w:rsidP="00A9686D">
      <w:pPr>
        <w:tabs>
          <w:tab w:val="left" w:pos="900"/>
        </w:tabs>
        <w:autoSpaceDE w:val="0"/>
      </w:pPr>
      <w:r>
        <w:rPr>
          <w:b/>
        </w:rPr>
        <w:t>Учебные пособия:</w:t>
      </w:r>
    </w:p>
    <w:p w:rsidR="00A9686D" w:rsidRDefault="00A9686D" w:rsidP="00A9686D">
      <w:pPr>
        <w:numPr>
          <w:ilvl w:val="0"/>
          <w:numId w:val="3"/>
        </w:numPr>
        <w:tabs>
          <w:tab w:val="left" w:pos="900"/>
        </w:tabs>
        <w:autoSpaceDE w:val="0"/>
        <w:spacing w:after="0" w:line="240" w:lineRule="auto"/>
      </w:pPr>
      <w:r>
        <w:t>репродукции картин известных художников;</w:t>
      </w:r>
    </w:p>
    <w:p w:rsidR="00A9686D" w:rsidRDefault="00A9686D" w:rsidP="00A9686D">
      <w:pPr>
        <w:numPr>
          <w:ilvl w:val="0"/>
          <w:numId w:val="3"/>
        </w:numPr>
        <w:tabs>
          <w:tab w:val="left" w:pos="900"/>
        </w:tabs>
        <w:autoSpaceDE w:val="0"/>
        <w:spacing w:after="0" w:line="240" w:lineRule="auto"/>
      </w:pPr>
      <w:r>
        <w:t>таблицы и плакаты народных промыслов, декоративно – прикладному искусству;</w:t>
      </w:r>
    </w:p>
    <w:p w:rsidR="00A9686D" w:rsidRDefault="00A9686D" w:rsidP="00A9686D">
      <w:pPr>
        <w:numPr>
          <w:ilvl w:val="0"/>
          <w:numId w:val="3"/>
        </w:numPr>
        <w:tabs>
          <w:tab w:val="left" w:pos="900"/>
        </w:tabs>
        <w:autoSpaceDE w:val="0"/>
        <w:spacing w:after="0" w:line="240" w:lineRule="auto"/>
      </w:pPr>
      <w:r>
        <w:t>хрестоматии литературных произведений к урокам изобразительного искусства;</w:t>
      </w:r>
    </w:p>
    <w:p w:rsidR="00A9686D" w:rsidRDefault="00A9686D" w:rsidP="00A9686D">
      <w:pPr>
        <w:numPr>
          <w:ilvl w:val="0"/>
          <w:numId w:val="3"/>
        </w:numPr>
        <w:tabs>
          <w:tab w:val="left" w:pos="900"/>
        </w:tabs>
        <w:autoSpaceDE w:val="0"/>
        <w:spacing w:after="0" w:line="240" w:lineRule="auto"/>
        <w:rPr>
          <w:b/>
        </w:rPr>
      </w:pPr>
      <w:r>
        <w:t>энциклопедии по искусству, справочные пособия;</w:t>
      </w:r>
    </w:p>
    <w:p w:rsidR="00A9686D" w:rsidRDefault="00A9686D" w:rsidP="00A9686D">
      <w:pPr>
        <w:tabs>
          <w:tab w:val="left" w:pos="900"/>
        </w:tabs>
        <w:autoSpaceDE w:val="0"/>
        <w:rPr>
          <w:b/>
        </w:rPr>
      </w:pPr>
    </w:p>
    <w:p w:rsidR="00A9686D" w:rsidRDefault="00A9686D" w:rsidP="00A9686D">
      <w:pPr>
        <w:tabs>
          <w:tab w:val="left" w:pos="900"/>
        </w:tabs>
        <w:autoSpaceDE w:val="0"/>
        <w:rPr>
          <w:b/>
        </w:rPr>
      </w:pPr>
    </w:p>
    <w:p w:rsidR="00A9686D" w:rsidRDefault="00A9686D" w:rsidP="00A9686D">
      <w:pPr>
        <w:tabs>
          <w:tab w:val="left" w:pos="900"/>
        </w:tabs>
        <w:autoSpaceDE w:val="0"/>
      </w:pPr>
      <w:r>
        <w:rPr>
          <w:b/>
        </w:rPr>
        <w:t>Специфическое сопровождение (оборудование):</w:t>
      </w:r>
    </w:p>
    <w:p w:rsidR="00A9686D" w:rsidRDefault="00A9686D" w:rsidP="00A9686D">
      <w:pPr>
        <w:numPr>
          <w:ilvl w:val="0"/>
          <w:numId w:val="4"/>
        </w:numPr>
        <w:spacing w:after="0" w:line="240" w:lineRule="auto"/>
        <w:jc w:val="both"/>
      </w:pPr>
      <w:r>
        <w:t>шкафы для хранения счетного и демонстрационного материала.</w:t>
      </w:r>
    </w:p>
    <w:p w:rsidR="00A9686D" w:rsidRDefault="00A9686D" w:rsidP="00A9686D">
      <w:pPr>
        <w:numPr>
          <w:ilvl w:val="0"/>
          <w:numId w:val="4"/>
        </w:numPr>
        <w:spacing w:after="0" w:line="240" w:lineRule="auto"/>
        <w:jc w:val="both"/>
      </w:pPr>
      <w:r>
        <w:t>Книги о художниках и художественных музеях;</w:t>
      </w:r>
    </w:p>
    <w:p w:rsidR="00A9686D" w:rsidRDefault="00A9686D" w:rsidP="00A9686D">
      <w:pPr>
        <w:numPr>
          <w:ilvl w:val="0"/>
          <w:numId w:val="4"/>
        </w:numPr>
        <w:spacing w:after="0" w:line="240" w:lineRule="auto"/>
        <w:jc w:val="both"/>
      </w:pPr>
      <w:r>
        <w:t>Книги по стилям изобразительного искусства;</w:t>
      </w:r>
    </w:p>
    <w:p w:rsidR="00A9686D" w:rsidRDefault="00A9686D" w:rsidP="00A9686D">
      <w:pPr>
        <w:numPr>
          <w:ilvl w:val="0"/>
          <w:numId w:val="4"/>
        </w:numPr>
        <w:spacing w:after="0" w:line="240" w:lineRule="auto"/>
        <w:jc w:val="both"/>
      </w:pPr>
      <w:r>
        <w:t>Словарь искусствоведческих терминов;</w:t>
      </w:r>
    </w:p>
    <w:p w:rsidR="00A9686D" w:rsidRDefault="00A9686D" w:rsidP="00A9686D">
      <w:pPr>
        <w:numPr>
          <w:ilvl w:val="0"/>
          <w:numId w:val="4"/>
        </w:numPr>
        <w:spacing w:after="0" w:line="240" w:lineRule="auto"/>
        <w:jc w:val="both"/>
      </w:pPr>
      <w:r>
        <w:t>Портреты русских и зарубежных художников;</w:t>
      </w:r>
    </w:p>
    <w:p w:rsidR="00A9686D" w:rsidRDefault="00A9686D" w:rsidP="00A9686D">
      <w:pPr>
        <w:numPr>
          <w:ilvl w:val="0"/>
          <w:numId w:val="4"/>
        </w:numPr>
        <w:spacing w:after="0" w:line="240" w:lineRule="auto"/>
        <w:jc w:val="both"/>
      </w:pPr>
      <w:r>
        <w:t>Схемы по правилам рисования предметов;</w:t>
      </w:r>
    </w:p>
    <w:p w:rsidR="00A9686D" w:rsidRDefault="00A9686D" w:rsidP="00A9686D">
      <w:pPr>
        <w:jc w:val="both"/>
      </w:pPr>
    </w:p>
    <w:p w:rsidR="00A9686D" w:rsidRDefault="00A9686D" w:rsidP="00A9686D">
      <w:pPr>
        <w:jc w:val="both"/>
      </w:pPr>
      <w:r>
        <w:rPr>
          <w:b/>
        </w:rPr>
        <w:t>Электронно-программное обеспечение:</w:t>
      </w:r>
    </w:p>
    <w:p w:rsidR="00A9686D" w:rsidRPr="00A9686D" w:rsidRDefault="00A9686D" w:rsidP="00A9686D">
      <w:pPr>
        <w:numPr>
          <w:ilvl w:val="0"/>
          <w:numId w:val="2"/>
        </w:numPr>
        <w:spacing w:after="0" w:line="240" w:lineRule="auto"/>
        <w:jc w:val="both"/>
      </w:pPr>
      <w:r>
        <w:t>специализированные цифровые инструменты учебной деятельности (компьютерные программы);</w:t>
      </w:r>
    </w:p>
    <w:p w:rsidR="00A9686D" w:rsidRDefault="00A9686D" w:rsidP="00A9686D">
      <w:pPr>
        <w:numPr>
          <w:ilvl w:val="0"/>
          <w:numId w:val="2"/>
        </w:numPr>
        <w:spacing w:after="0" w:line="240" w:lineRule="auto"/>
        <w:jc w:val="both"/>
      </w:pPr>
      <w:r>
        <w:rPr>
          <w:lang w:val="en-US"/>
        </w:rPr>
        <w:t>DVD</w:t>
      </w:r>
      <w:r>
        <w:t xml:space="preserve">-диски с кино- и </w:t>
      </w:r>
      <w:proofErr w:type="spellStart"/>
      <w:r>
        <w:t>мульт</w:t>
      </w:r>
      <w:proofErr w:type="spellEnd"/>
      <w:r>
        <w:t>- произведениями; памятники архитектуры;</w:t>
      </w:r>
    </w:p>
    <w:p w:rsidR="00A9686D" w:rsidRDefault="00A9686D" w:rsidP="00A9686D">
      <w:pPr>
        <w:numPr>
          <w:ilvl w:val="0"/>
          <w:numId w:val="2"/>
        </w:numPr>
        <w:spacing w:after="0" w:line="240" w:lineRule="auto"/>
        <w:jc w:val="both"/>
      </w:pPr>
      <w:r>
        <w:t>Электронные библиотеки по искусству;</w:t>
      </w:r>
    </w:p>
    <w:p w:rsidR="00A9686D" w:rsidRDefault="00A9686D" w:rsidP="00A9686D">
      <w:pPr>
        <w:numPr>
          <w:ilvl w:val="0"/>
          <w:numId w:val="2"/>
        </w:numPr>
        <w:spacing w:after="0" w:line="240" w:lineRule="auto"/>
        <w:jc w:val="both"/>
      </w:pPr>
      <w:r>
        <w:t>презентации по изобразительному искусству;</w:t>
      </w:r>
    </w:p>
    <w:p w:rsidR="00A9686D" w:rsidRDefault="00A9686D" w:rsidP="00A9686D">
      <w:pPr>
        <w:numPr>
          <w:ilvl w:val="0"/>
          <w:numId w:val="2"/>
        </w:numPr>
        <w:spacing w:after="0" w:line="240" w:lineRule="auto"/>
        <w:jc w:val="both"/>
      </w:pPr>
      <w:r>
        <w:t>аудиозаписи по музыке, литературные произведения;</w:t>
      </w:r>
    </w:p>
    <w:p w:rsidR="00A9686D" w:rsidRDefault="00A9686D" w:rsidP="00A9686D">
      <w:pPr>
        <w:jc w:val="both"/>
      </w:pPr>
    </w:p>
    <w:p w:rsidR="00A9686D" w:rsidRDefault="00A9686D" w:rsidP="00A9686D">
      <w:pPr>
        <w:jc w:val="both"/>
      </w:pPr>
      <w:r>
        <w:rPr>
          <w:b/>
        </w:rPr>
        <w:t>Технические средства обучения:</w:t>
      </w:r>
    </w:p>
    <w:p w:rsidR="00A9686D" w:rsidRDefault="00A9686D" w:rsidP="00A9686D">
      <w:pPr>
        <w:numPr>
          <w:ilvl w:val="0"/>
          <w:numId w:val="5"/>
        </w:numPr>
        <w:spacing w:after="0" w:line="240" w:lineRule="auto"/>
        <w:jc w:val="both"/>
      </w:pPr>
      <w:proofErr w:type="spellStart"/>
      <w:r>
        <w:t>мультимедийный</w:t>
      </w:r>
      <w:proofErr w:type="spellEnd"/>
      <w:r>
        <w:t xml:space="preserve"> проектор;</w:t>
      </w:r>
    </w:p>
    <w:p w:rsidR="00A9686D" w:rsidRDefault="00A9686D" w:rsidP="00A9686D">
      <w:pPr>
        <w:numPr>
          <w:ilvl w:val="0"/>
          <w:numId w:val="5"/>
        </w:numPr>
        <w:spacing w:after="0" w:line="240" w:lineRule="auto"/>
        <w:jc w:val="both"/>
      </w:pPr>
      <w:r>
        <w:t>ноутбук с учебным программным обеспечением;</w:t>
      </w:r>
    </w:p>
    <w:p w:rsidR="00A9686D" w:rsidRDefault="00A9686D" w:rsidP="00A9686D">
      <w:pPr>
        <w:numPr>
          <w:ilvl w:val="0"/>
          <w:numId w:val="5"/>
        </w:numPr>
        <w:spacing w:after="0" w:line="240" w:lineRule="auto"/>
        <w:jc w:val="both"/>
      </w:pPr>
      <w:r>
        <w:t>демонстрационный экран;</w:t>
      </w:r>
    </w:p>
    <w:p w:rsidR="00A9686D" w:rsidRDefault="00A9686D" w:rsidP="00A9686D">
      <w:pPr>
        <w:numPr>
          <w:ilvl w:val="0"/>
          <w:numId w:val="5"/>
        </w:numPr>
        <w:spacing w:after="0" w:line="240" w:lineRule="auto"/>
        <w:jc w:val="both"/>
      </w:pPr>
      <w:r>
        <w:t>интерактивная и магнитная доски;</w:t>
      </w:r>
    </w:p>
    <w:p w:rsidR="00A9686D" w:rsidRDefault="00A9686D" w:rsidP="00A9686D">
      <w:pPr>
        <w:numPr>
          <w:ilvl w:val="0"/>
          <w:numId w:val="5"/>
        </w:numPr>
        <w:spacing w:after="0" w:line="240" w:lineRule="auto"/>
        <w:jc w:val="both"/>
      </w:pPr>
      <w:r>
        <w:t>документ – камера;</w:t>
      </w:r>
    </w:p>
    <w:p w:rsidR="00A9686D" w:rsidRDefault="00A9686D" w:rsidP="00A9686D">
      <w:pPr>
        <w:numPr>
          <w:ilvl w:val="0"/>
          <w:numId w:val="5"/>
        </w:numPr>
        <w:spacing w:after="0" w:line="240" w:lineRule="auto"/>
        <w:jc w:val="both"/>
      </w:pPr>
      <w:r>
        <w:t>фотоаппарат;</w:t>
      </w:r>
    </w:p>
    <w:p w:rsidR="00A9686D" w:rsidRDefault="00A9686D" w:rsidP="00A9686D"/>
    <w:p w:rsidR="00A9686D" w:rsidRDefault="00A9686D" w:rsidP="00A9686D">
      <w:pPr>
        <w:tabs>
          <w:tab w:val="left" w:pos="1080"/>
        </w:tabs>
        <w:autoSpaceDE w:val="0"/>
      </w:pPr>
    </w:p>
    <w:p w:rsidR="00A9686D" w:rsidRDefault="00A9686D" w:rsidP="00A9686D"/>
    <w:tbl>
      <w:tblPr>
        <w:tblW w:w="0" w:type="auto"/>
        <w:tblInd w:w="-5" w:type="dxa"/>
        <w:tblLayout w:type="fixed"/>
        <w:tblLook w:val="0000"/>
      </w:tblPr>
      <w:tblGrid>
        <w:gridCol w:w="3643"/>
        <w:gridCol w:w="4858"/>
        <w:gridCol w:w="5769"/>
      </w:tblGrid>
      <w:tr w:rsidR="00A9686D" w:rsidTr="003A036E"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86D" w:rsidRDefault="00A9686D" w:rsidP="003A036E">
            <w:pPr>
              <w:pStyle w:val="c25c5"/>
              <w:spacing w:before="0" w:after="0" w:line="0" w:lineRule="atLeast"/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Содержание курса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86D" w:rsidRDefault="00A9686D" w:rsidP="003A036E">
            <w:pPr>
              <w:pStyle w:val="c25c5"/>
              <w:spacing w:before="0" w:after="0" w:line="0" w:lineRule="atLeast"/>
              <w:jc w:val="center"/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Тематическое планирование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86D" w:rsidRDefault="00A9686D" w:rsidP="003A036E">
            <w:pPr>
              <w:pStyle w:val="c25c5"/>
              <w:spacing w:before="0" w:after="0" w:line="0" w:lineRule="atLeast"/>
              <w:jc w:val="center"/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Характеристика деятельности учащихся</w:t>
            </w:r>
          </w:p>
        </w:tc>
      </w:tr>
      <w:tr w:rsidR="00A9686D" w:rsidTr="003A036E"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86D" w:rsidRDefault="00A9686D" w:rsidP="003A036E">
            <w:pPr>
              <w:pStyle w:val="c5"/>
              <w:snapToGrid w:val="0"/>
              <w:spacing w:before="0" w:after="0" w:line="0" w:lineRule="atLeast"/>
              <w:rPr>
                <w:rFonts w:ascii="Bookman Old Style" w:hAnsi="Bookman Old Style" w:cs="Arial"/>
                <w:color w:val="444444"/>
                <w:sz w:val="18"/>
                <w:szCs w:val="18"/>
              </w:rPr>
            </w:pP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86D" w:rsidRDefault="00A9686D" w:rsidP="003A036E">
            <w:pPr>
              <w:snapToGrid w:val="0"/>
              <w:rPr>
                <w:rFonts w:ascii="Bookman Old Style" w:hAnsi="Bookman Old Style" w:cs="Arial"/>
                <w:color w:val="444444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86D" w:rsidRDefault="00A9686D" w:rsidP="003A036E">
            <w:pPr>
              <w:snapToGrid w:val="0"/>
              <w:rPr>
                <w:rFonts w:ascii="Bookman Old Style" w:hAnsi="Bookman Old Style" w:cs="Arial"/>
                <w:color w:val="444444"/>
              </w:rPr>
            </w:pPr>
          </w:p>
        </w:tc>
      </w:tr>
      <w:tr w:rsidR="00A9686D" w:rsidTr="003A036E"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86D" w:rsidRDefault="00A9686D" w:rsidP="003A036E">
            <w:pPr>
              <w:pStyle w:val="c5"/>
              <w:spacing w:before="0" w:after="0" w:line="0" w:lineRule="atLeast"/>
              <w:jc w:val="center"/>
              <w:rPr>
                <w:rFonts w:ascii="Bookman Old Style" w:hAnsi="Bookman Old Style" w:cs="Arial"/>
                <w:b/>
                <w:color w:val="444444"/>
              </w:rPr>
            </w:pPr>
            <w:r>
              <w:rPr>
                <w:rFonts w:ascii="Bookman Old Style" w:hAnsi="Bookman Old Style" w:cs="Arial"/>
                <w:b/>
                <w:color w:val="444444"/>
              </w:rPr>
              <w:t>Искусство в доме твоем (7 ч)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86D" w:rsidRDefault="00A9686D" w:rsidP="003A036E">
            <w:pPr>
              <w:snapToGrid w:val="0"/>
              <w:rPr>
                <w:rFonts w:ascii="Bookman Old Style" w:hAnsi="Bookman Old Style" w:cs="Arial"/>
                <w:b/>
                <w:color w:val="444444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86D" w:rsidRDefault="00A9686D" w:rsidP="003A036E">
            <w:pPr>
              <w:snapToGrid w:val="0"/>
              <w:rPr>
                <w:rFonts w:ascii="Bookman Old Style" w:hAnsi="Bookman Old Style" w:cs="Arial"/>
                <w:color w:val="444444"/>
              </w:rPr>
            </w:pPr>
          </w:p>
        </w:tc>
      </w:tr>
      <w:tr w:rsidR="00A9686D" w:rsidTr="003A036E"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86D" w:rsidRDefault="00A9686D" w:rsidP="003A036E">
            <w:pPr>
              <w:pStyle w:val="c21c5"/>
              <w:spacing w:before="0" w:after="0" w:line="0" w:lineRule="atLeast"/>
              <w:ind w:firstLine="284"/>
              <w:rPr>
                <w:rStyle w:val="c1c4"/>
                <w:rFonts w:ascii="Bookman Old Style" w:eastAsia="Bookman Old Style" w:hAnsi="Bookman Old Style" w:cs="Bookman Old Style"/>
                <w:b/>
                <w:bCs/>
                <w:color w:val="444444"/>
              </w:rPr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1</w:t>
            </w:r>
          </w:p>
          <w:p w:rsidR="00A9686D" w:rsidRDefault="00A9686D" w:rsidP="003A036E">
            <w:pPr>
              <w:pStyle w:val="c21c5"/>
              <w:spacing w:before="0" w:after="0" w:line="0" w:lineRule="atLeast"/>
              <w:ind w:firstLine="284"/>
              <w:rPr>
                <w:rStyle w:val="c1"/>
                <w:rFonts w:ascii="Bookman Old Style" w:hAnsi="Bookman Old Style" w:cs="Arial"/>
                <w:color w:val="444444"/>
              </w:rPr>
            </w:pPr>
            <w:r>
              <w:rPr>
                <w:rStyle w:val="c1c4"/>
                <w:rFonts w:ascii="Bookman Old Style" w:eastAsia="Bookman Old Style" w:hAnsi="Bookman Old Style" w:cs="Bookman Old Style"/>
                <w:b/>
                <w:bCs/>
                <w:color w:val="444444"/>
              </w:rPr>
              <w:t xml:space="preserve"> </w:t>
            </w: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Твои игрушки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86D" w:rsidRDefault="00A9686D" w:rsidP="003A036E">
            <w:pPr>
              <w:pStyle w:val="c5"/>
              <w:spacing w:before="0" w:after="0" w:line="270" w:lineRule="atLeast"/>
              <w:rPr>
                <w:rStyle w:val="c1"/>
                <w:rFonts w:ascii="Bookman Old Style" w:hAnsi="Bookman Old Style" w:cs="Arial"/>
                <w:b/>
                <w:color w:val="444444"/>
              </w:rPr>
            </w:pPr>
            <w:r>
              <w:rPr>
                <w:rStyle w:val="c1"/>
                <w:rFonts w:ascii="Bookman Old Style" w:hAnsi="Bookman Old Style" w:cs="Arial"/>
                <w:color w:val="444444"/>
              </w:rPr>
              <w:t>Разнообразие форм и декора игрушек. Роль игрушки в жизни людей. Игрушки современные и игрушки прошлых времен. Знакомство с народными игрушками (</w:t>
            </w:r>
            <w:proofErr w:type="gramStart"/>
            <w:r>
              <w:rPr>
                <w:rStyle w:val="c1"/>
                <w:rFonts w:ascii="Bookman Old Style" w:hAnsi="Bookman Old Style" w:cs="Arial"/>
                <w:color w:val="444444"/>
              </w:rPr>
              <w:t>дымковские</w:t>
            </w:r>
            <w:proofErr w:type="gramEnd"/>
            <w:r>
              <w:rPr>
                <w:rStyle w:val="c1"/>
                <w:rFonts w:ascii="Bookman Old Style" w:hAnsi="Bookman Old Style" w:cs="Arial"/>
                <w:color w:val="444444"/>
              </w:rPr>
              <w:t xml:space="preserve">, </w:t>
            </w:r>
            <w:proofErr w:type="spellStart"/>
            <w:r>
              <w:rPr>
                <w:rStyle w:val="c1"/>
                <w:rFonts w:ascii="Bookman Old Style" w:hAnsi="Bookman Old Style" w:cs="Arial"/>
                <w:color w:val="444444"/>
              </w:rPr>
              <w:t>филимоновские</w:t>
            </w:r>
            <w:proofErr w:type="spellEnd"/>
            <w:r>
              <w:rPr>
                <w:rStyle w:val="c1"/>
                <w:rFonts w:ascii="Bookman Old Style" w:hAnsi="Bookman Old Style" w:cs="Arial"/>
                <w:color w:val="444444"/>
              </w:rPr>
              <w:t xml:space="preserve">, городецкие, </w:t>
            </w:r>
            <w:proofErr w:type="spellStart"/>
            <w:r>
              <w:rPr>
                <w:rStyle w:val="c1"/>
                <w:rFonts w:ascii="Bookman Old Style" w:hAnsi="Bookman Old Style" w:cs="Arial"/>
                <w:color w:val="444444"/>
              </w:rPr>
              <w:t>богородские</w:t>
            </w:r>
            <w:proofErr w:type="spellEnd"/>
            <w:r>
              <w:rPr>
                <w:rStyle w:val="c1"/>
                <w:rFonts w:ascii="Bookman Old Style" w:hAnsi="Bookman Old Style" w:cs="Arial"/>
                <w:color w:val="444444"/>
              </w:rPr>
              <w:t>). Особенности этих игрушек. Связь внешнего оформления игрушки (украшения) с ее формой. Три стадии создания игрушки: придумывание, конструирование, украшение.</w:t>
            </w:r>
          </w:p>
          <w:p w:rsidR="00A9686D" w:rsidRDefault="00A9686D" w:rsidP="003A036E">
            <w:pPr>
              <w:pStyle w:val="c5"/>
              <w:spacing w:before="0" w:after="0" w:line="0" w:lineRule="atLeast"/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</w:pPr>
            <w:r>
              <w:rPr>
                <w:rStyle w:val="c1"/>
                <w:rFonts w:ascii="Bookman Old Style" w:hAnsi="Bookman Old Style" w:cs="Arial"/>
                <w:b/>
                <w:color w:val="444444"/>
              </w:rPr>
              <w:t>Лепка игрушки из пластилина или глины, роспись по белой грунтовке.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86D" w:rsidRDefault="00A9686D" w:rsidP="003A036E">
            <w:pPr>
              <w:pStyle w:val="c5"/>
              <w:spacing w:before="0" w:after="0" w:line="270" w:lineRule="atLeast"/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Характеризовать и эстетически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 оценивать разные виды игрушек, материалы, из которых они сделаны.</w:t>
            </w:r>
          </w:p>
          <w:p w:rsidR="00A9686D" w:rsidRDefault="00A9686D" w:rsidP="003A036E">
            <w:pPr>
              <w:pStyle w:val="c5"/>
              <w:spacing w:before="0" w:after="0" w:line="270" w:lineRule="atLeast"/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Понимать и объяснять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 единство материала, формы и внешнего оформления игрушек (украшения).</w:t>
            </w:r>
          </w:p>
          <w:p w:rsidR="00A9686D" w:rsidRDefault="00A9686D" w:rsidP="003A036E">
            <w:pPr>
              <w:pStyle w:val="c5"/>
              <w:spacing w:before="0" w:after="0" w:line="270" w:lineRule="atLeast"/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Выявлять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 в воспринимаемых образцах игрушек работу Мастеров Постройки, Украшения и Изображения, рассказывать о ней.</w:t>
            </w:r>
          </w:p>
          <w:p w:rsidR="00A9686D" w:rsidRDefault="00A9686D" w:rsidP="003A036E">
            <w:pPr>
              <w:pStyle w:val="c5"/>
              <w:spacing w:before="0" w:after="0" w:line="270" w:lineRule="atLeast"/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Учиться видеть</w:t>
            </w:r>
            <w:r>
              <w:rPr>
                <w:rStyle w:val="apple-converted-space"/>
                <w:rFonts w:ascii="Bookman Old Style" w:hAnsi="Bookman Old Style" w:cs="Arial"/>
                <w:b/>
                <w:bCs/>
                <w:color w:val="444444"/>
              </w:rPr>
              <w:t> 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и</w:t>
            </w:r>
            <w:r>
              <w:rPr>
                <w:rStyle w:val="apple-converted-space"/>
                <w:rFonts w:ascii="Bookman Old Style" w:hAnsi="Bookman Old Style" w:cs="Arial"/>
                <w:color w:val="444444"/>
              </w:rPr>
              <w:t> </w:t>
            </w: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объяснять</w:t>
            </w:r>
            <w:r>
              <w:rPr>
                <w:rStyle w:val="apple-converted-space"/>
                <w:rFonts w:ascii="Bookman Old Style" w:hAnsi="Bookman Old Style" w:cs="Arial"/>
                <w:b/>
                <w:bCs/>
                <w:color w:val="444444"/>
              </w:rPr>
              <w:t> 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образное содержание конструкции и украшения предмета.</w:t>
            </w:r>
          </w:p>
          <w:p w:rsidR="00A9686D" w:rsidRDefault="00A9686D" w:rsidP="003A036E">
            <w:pPr>
              <w:pStyle w:val="c5"/>
              <w:spacing w:before="0" w:after="0" w:line="270" w:lineRule="atLeast"/>
              <w:rPr>
                <w:rStyle w:val="c1"/>
                <w:rFonts w:ascii="Bookman Old Style" w:hAnsi="Bookman Old Style" w:cs="Arial"/>
                <w:color w:val="444444"/>
              </w:rPr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Создавать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 выразительную пластическую форму игрушки и украшать ее,</w:t>
            </w:r>
          </w:p>
          <w:p w:rsidR="00A9686D" w:rsidRDefault="00A9686D" w:rsidP="003A036E">
            <w:pPr>
              <w:pStyle w:val="c5c65"/>
              <w:spacing w:before="0" w:after="0" w:line="0" w:lineRule="atLeast"/>
              <w:ind w:firstLine="348"/>
            </w:pPr>
            <w:r>
              <w:rPr>
                <w:rStyle w:val="c1"/>
                <w:rFonts w:ascii="Bookman Old Style" w:hAnsi="Bookman Old Style" w:cs="Arial"/>
                <w:color w:val="444444"/>
              </w:rPr>
              <w:t>добиваясь целостности цветового решения.</w:t>
            </w:r>
          </w:p>
        </w:tc>
      </w:tr>
      <w:tr w:rsidR="00A9686D" w:rsidTr="003A036E"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86D" w:rsidRDefault="00A9686D" w:rsidP="003A036E">
            <w:pPr>
              <w:pStyle w:val="c5"/>
              <w:spacing w:before="0" w:after="0" w:line="0" w:lineRule="atLeast"/>
              <w:rPr>
                <w:rStyle w:val="c1c4"/>
                <w:rFonts w:ascii="Bookman Old Style" w:eastAsia="Bookman Old Style" w:hAnsi="Bookman Old Style" w:cs="Bookman Old Style"/>
                <w:b/>
                <w:bCs/>
                <w:color w:val="444444"/>
              </w:rPr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2</w:t>
            </w:r>
          </w:p>
          <w:p w:rsidR="00A9686D" w:rsidRDefault="00A9686D" w:rsidP="003A036E">
            <w:pPr>
              <w:pStyle w:val="c5"/>
              <w:spacing w:before="0" w:after="0" w:line="0" w:lineRule="atLeast"/>
              <w:rPr>
                <w:rStyle w:val="c1"/>
                <w:rFonts w:ascii="Bookman Old Style" w:hAnsi="Bookman Old Style" w:cs="Arial"/>
                <w:color w:val="444444"/>
              </w:rPr>
            </w:pPr>
            <w:r>
              <w:rPr>
                <w:rStyle w:val="c1c4"/>
                <w:rFonts w:ascii="Bookman Old Style" w:eastAsia="Bookman Old Style" w:hAnsi="Bookman Old Style" w:cs="Bookman Old Style"/>
                <w:b/>
                <w:bCs/>
                <w:color w:val="444444"/>
              </w:rPr>
              <w:t xml:space="preserve"> </w:t>
            </w: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Посуда у тебя дома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86D" w:rsidRDefault="00A9686D" w:rsidP="003A036E">
            <w:pPr>
              <w:pStyle w:val="c5"/>
              <w:spacing w:before="0" w:after="0" w:line="270" w:lineRule="atLeast"/>
              <w:rPr>
                <w:rStyle w:val="c1"/>
                <w:rFonts w:ascii="Bookman Old Style" w:hAnsi="Bookman Old Style" w:cs="Arial"/>
                <w:color w:val="444444"/>
              </w:rPr>
            </w:pPr>
            <w:r>
              <w:rPr>
                <w:rStyle w:val="c1"/>
                <w:rFonts w:ascii="Bookman Old Style" w:hAnsi="Bookman Old Style" w:cs="Arial"/>
                <w:color w:val="444444"/>
              </w:rPr>
              <w:t>Разнообразие посуды: ее форма, силуэт, нарядный декор. Роль художника в создании образа посуды. Обусловленность формы, украшения посуды ее назначением (праздничная или повседневная, детская или взрослая). Зависимость формы и декора посуды от материала (фарфор, фаянс, дерево, металл, стекло)</w:t>
            </w:r>
            <w:proofErr w:type="gramStart"/>
            <w:r>
              <w:rPr>
                <w:rStyle w:val="c1"/>
                <w:rFonts w:ascii="Bookman Old Style" w:hAnsi="Bookman Old Style" w:cs="Arial"/>
                <w:color w:val="444444"/>
              </w:rPr>
              <w:t>.О</w:t>
            </w:r>
            <w:proofErr w:type="gramEnd"/>
            <w:r>
              <w:rPr>
                <w:rStyle w:val="c1"/>
                <w:rFonts w:ascii="Bookman Old Style" w:hAnsi="Bookman Old Style" w:cs="Arial"/>
                <w:color w:val="444444"/>
              </w:rPr>
              <w:t>бразцы посуды , созданные мастерами промыслов (Гжель, Хохлома).</w:t>
            </w:r>
          </w:p>
          <w:p w:rsidR="00A9686D" w:rsidRDefault="00A9686D" w:rsidP="003A036E">
            <w:pPr>
              <w:pStyle w:val="c5"/>
              <w:spacing w:before="0" w:after="0" w:line="270" w:lineRule="atLeast"/>
              <w:rPr>
                <w:rStyle w:val="c1"/>
                <w:rFonts w:ascii="Bookman Old Style" w:hAnsi="Bookman Old Style" w:cs="Arial"/>
                <w:b/>
                <w:color w:val="444444"/>
              </w:rPr>
            </w:pPr>
            <w:r>
              <w:rPr>
                <w:rStyle w:val="c1"/>
                <w:rFonts w:ascii="Bookman Old Style" w:hAnsi="Bookman Old Style" w:cs="Arial"/>
                <w:color w:val="444444"/>
              </w:rPr>
              <w:t>Выразительность форм и декора посуды</w:t>
            </w:r>
            <w:proofErr w:type="gramStart"/>
            <w:r>
              <w:rPr>
                <w:rStyle w:val="c1"/>
                <w:rFonts w:ascii="Bookman Old Style" w:hAnsi="Bookman Old Style" w:cs="Arial"/>
                <w:color w:val="444444"/>
              </w:rPr>
              <w:t>.</w:t>
            </w:r>
            <w:proofErr w:type="gramEnd"/>
            <w:r>
              <w:rPr>
                <w:rStyle w:val="c1"/>
                <w:rFonts w:ascii="Bookman Old Style" w:hAnsi="Bookman Old Style" w:cs="Arial"/>
                <w:color w:val="444444"/>
              </w:rPr>
              <w:t xml:space="preserve"> </w:t>
            </w:r>
            <w:proofErr w:type="gramStart"/>
            <w:r>
              <w:rPr>
                <w:rStyle w:val="c1"/>
                <w:rFonts w:ascii="Bookman Old Style" w:hAnsi="Bookman Old Style" w:cs="Arial"/>
                <w:color w:val="444444"/>
              </w:rPr>
              <w:t>к</w:t>
            </w:r>
            <w:proofErr w:type="gramEnd"/>
            <w:r>
              <w:rPr>
                <w:rStyle w:val="c1"/>
                <w:rFonts w:ascii="Bookman Old Style" w:hAnsi="Bookman Old Style" w:cs="Arial"/>
                <w:color w:val="444444"/>
              </w:rPr>
              <w:t>онструкция - форма, украшение, роспись.</w:t>
            </w:r>
          </w:p>
          <w:p w:rsidR="00A9686D" w:rsidRDefault="00A9686D" w:rsidP="003A036E">
            <w:pPr>
              <w:pStyle w:val="c5"/>
              <w:spacing w:before="0" w:after="0" w:line="0" w:lineRule="atLeast"/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</w:pPr>
            <w:r>
              <w:rPr>
                <w:rStyle w:val="c1"/>
                <w:rFonts w:ascii="Bookman Old Style" w:hAnsi="Bookman Old Style" w:cs="Arial"/>
                <w:b/>
                <w:color w:val="444444"/>
              </w:rPr>
              <w:t>Сервиз из нескольких предметов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. Пластилин или глина, водоэмульсионная краска, кисть; гуашь, тонированная бумага.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86D" w:rsidRDefault="00A9686D" w:rsidP="003A036E">
            <w:pPr>
              <w:pStyle w:val="c5"/>
              <w:spacing w:before="0" w:after="0" w:line="270" w:lineRule="atLeast"/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Характеризовать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 связь между формой, декором посуды (ее художественным образом) и ее назначением.</w:t>
            </w:r>
          </w:p>
          <w:p w:rsidR="00A9686D" w:rsidRDefault="00A9686D" w:rsidP="003A036E">
            <w:pPr>
              <w:pStyle w:val="c5"/>
              <w:spacing w:before="0" w:after="0" w:line="270" w:lineRule="atLeast"/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Уметь выделять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 конструктивный образ (образ формы, постройки) и характер декора, украшения (деятельность каждого из Братьев-Мастеров в процессе создания образа посуды).</w:t>
            </w:r>
          </w:p>
          <w:p w:rsidR="00A9686D" w:rsidRDefault="00A9686D" w:rsidP="003A036E">
            <w:pPr>
              <w:pStyle w:val="c5"/>
              <w:spacing w:before="0" w:after="0" w:line="0" w:lineRule="atLeast"/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Овладевать</w:t>
            </w:r>
            <w:r>
              <w:rPr>
                <w:rStyle w:val="apple-converted-space"/>
                <w:rFonts w:ascii="Bookman Old Style" w:hAnsi="Bookman Old Style" w:cs="Arial"/>
                <w:b/>
                <w:bCs/>
                <w:color w:val="444444"/>
              </w:rPr>
              <w:t> 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навыками создания выразительной формы посуды и ее декорирования в лепке, а также навыками изображения посудных форм, объединённых общим, образным решением.</w:t>
            </w:r>
          </w:p>
        </w:tc>
      </w:tr>
      <w:tr w:rsidR="00A9686D" w:rsidTr="003A036E"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86D" w:rsidRDefault="00A9686D" w:rsidP="003A036E">
            <w:pPr>
              <w:pStyle w:val="c5"/>
              <w:spacing w:before="0" w:after="0" w:line="0" w:lineRule="atLeast"/>
              <w:rPr>
                <w:rStyle w:val="c1c4"/>
                <w:rFonts w:ascii="Bookman Old Style" w:eastAsia="Bookman Old Style" w:hAnsi="Bookman Old Style" w:cs="Bookman Old Style"/>
                <w:b/>
                <w:bCs/>
                <w:color w:val="444444"/>
              </w:rPr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3</w:t>
            </w:r>
          </w:p>
          <w:p w:rsidR="00A9686D" w:rsidRDefault="00A9686D" w:rsidP="003A036E">
            <w:pPr>
              <w:pStyle w:val="c5"/>
              <w:spacing w:before="0" w:after="0" w:line="0" w:lineRule="atLeast"/>
              <w:rPr>
                <w:rStyle w:val="c1"/>
                <w:rFonts w:ascii="Bookman Old Style" w:hAnsi="Bookman Old Style" w:cs="Arial"/>
                <w:color w:val="444444"/>
              </w:rPr>
            </w:pPr>
            <w:r>
              <w:rPr>
                <w:rStyle w:val="c1c4"/>
                <w:rFonts w:ascii="Bookman Old Style" w:eastAsia="Bookman Old Style" w:hAnsi="Bookman Old Style" w:cs="Bookman Old Style"/>
                <w:b/>
                <w:bCs/>
                <w:color w:val="444444"/>
              </w:rPr>
              <w:t xml:space="preserve"> </w:t>
            </w: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Обои и шторы у тебя дома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86D" w:rsidRDefault="00A9686D" w:rsidP="003A036E">
            <w:pPr>
              <w:pStyle w:val="c5"/>
              <w:spacing w:before="0" w:after="0" w:line="270" w:lineRule="atLeast"/>
              <w:rPr>
                <w:rStyle w:val="c1"/>
                <w:rFonts w:ascii="Bookman Old Style" w:hAnsi="Bookman Old Style" w:cs="Arial"/>
                <w:color w:val="444444"/>
              </w:rPr>
            </w:pPr>
            <w:r>
              <w:rPr>
                <w:rStyle w:val="c1"/>
                <w:rFonts w:ascii="Bookman Old Style" w:hAnsi="Bookman Old Style" w:cs="Arial"/>
                <w:color w:val="444444"/>
              </w:rPr>
              <w:t xml:space="preserve">Роль художника в создании обоев и штор. Разработка эскизов обоев как создание образа комнаты и выражение ее назначения: детская комната или спальня, гостиная, кабинет... Роль цвета обоев в настроении комнаты. Повторяемость узора в обоях. </w:t>
            </w:r>
            <w:r>
              <w:rPr>
                <w:rStyle w:val="c1"/>
                <w:rFonts w:ascii="Bookman Old Style" w:hAnsi="Bookman Old Style" w:cs="Arial"/>
                <w:b/>
                <w:color w:val="444444"/>
              </w:rPr>
              <w:t>Создание эскизов обоев или штор для комнаты</w:t>
            </w:r>
            <w:proofErr w:type="gramStart"/>
            <w:r>
              <w:rPr>
                <w:rStyle w:val="c1"/>
                <w:rFonts w:ascii="Bookman Old Style" w:hAnsi="Bookman Old Style" w:cs="Arial"/>
                <w:b/>
                <w:color w:val="444444"/>
              </w:rPr>
              <w:t xml:space="preserve"> ,</w:t>
            </w:r>
            <w:proofErr w:type="gramEnd"/>
            <w:r>
              <w:rPr>
                <w:rStyle w:val="c1"/>
                <w:rFonts w:ascii="Bookman Old Style" w:hAnsi="Bookman Old Style" w:cs="Arial"/>
                <w:b/>
                <w:color w:val="444444"/>
              </w:rPr>
              <w:t xml:space="preserve"> имеющей четкое назначение (спальня, гостиная, детская). </w:t>
            </w:r>
          </w:p>
          <w:p w:rsidR="00A9686D" w:rsidRDefault="00A9686D" w:rsidP="003A036E">
            <w:pPr>
              <w:pStyle w:val="c5"/>
              <w:spacing w:before="0" w:after="0" w:line="0" w:lineRule="atLeast"/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</w:pPr>
            <w:r>
              <w:rPr>
                <w:rStyle w:val="c1"/>
                <w:rFonts w:ascii="Bookman Old Style" w:hAnsi="Bookman Old Style" w:cs="Arial"/>
                <w:color w:val="444444"/>
              </w:rPr>
              <w:t>Материалы: гуашь, кисти; клише, бумага или ткань.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86D" w:rsidRDefault="00A9686D" w:rsidP="003A036E">
            <w:pPr>
              <w:pStyle w:val="c5"/>
              <w:spacing w:before="0" w:after="0" w:line="270" w:lineRule="atLeast"/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Понимать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 роль цвета и декора в создании образа комнаты.</w:t>
            </w:r>
          </w:p>
          <w:p w:rsidR="00A9686D" w:rsidRDefault="00A9686D" w:rsidP="003A036E">
            <w:pPr>
              <w:pStyle w:val="c5"/>
              <w:spacing w:before="0" w:after="0" w:line="270" w:lineRule="atLeast"/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Рассказывать о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 роли художника и этапах его работы (постройка, изображение, украшение) при создании обоев и штор.</w:t>
            </w:r>
          </w:p>
          <w:p w:rsidR="00A9686D" w:rsidRDefault="00A9686D" w:rsidP="003A036E">
            <w:pPr>
              <w:pStyle w:val="c5"/>
              <w:spacing w:before="0" w:after="0" w:line="0" w:lineRule="atLeast"/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Обретать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 опыт творчества и художественно-практические навыки в создании эскиза обоев или штор для комнаты в соответствии с ее функциональным назначением.</w:t>
            </w:r>
          </w:p>
        </w:tc>
      </w:tr>
      <w:tr w:rsidR="00A9686D" w:rsidTr="003A036E"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86D" w:rsidRDefault="00A9686D" w:rsidP="003A036E">
            <w:pPr>
              <w:pStyle w:val="c21c5"/>
              <w:spacing w:before="0" w:after="0" w:line="0" w:lineRule="atLeast"/>
              <w:ind w:firstLine="284"/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 xml:space="preserve">4 </w:t>
            </w:r>
          </w:p>
          <w:p w:rsidR="00A9686D" w:rsidRDefault="00A9686D" w:rsidP="003A036E">
            <w:pPr>
              <w:pStyle w:val="c21c5"/>
              <w:spacing w:before="0" w:after="0" w:line="0" w:lineRule="atLeast"/>
              <w:ind w:firstLine="284"/>
              <w:rPr>
                <w:rStyle w:val="c1"/>
                <w:rFonts w:ascii="Bookman Old Style" w:hAnsi="Bookman Old Style" w:cs="Arial"/>
                <w:color w:val="444444"/>
              </w:rPr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Мамин платок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86D" w:rsidRDefault="00A9686D" w:rsidP="003A036E">
            <w:pPr>
              <w:pStyle w:val="c5"/>
              <w:spacing w:before="0" w:after="0" w:line="270" w:lineRule="atLeast"/>
              <w:rPr>
                <w:rStyle w:val="c1"/>
                <w:rFonts w:ascii="Bookman Old Style" w:hAnsi="Bookman Old Style" w:cs="Arial"/>
                <w:color w:val="444444"/>
              </w:rPr>
            </w:pPr>
            <w:r>
              <w:rPr>
                <w:rStyle w:val="c1"/>
                <w:rFonts w:ascii="Bookman Old Style" w:hAnsi="Bookman Old Style" w:cs="Arial"/>
                <w:color w:val="444444"/>
              </w:rPr>
              <w:t xml:space="preserve">3накомство с искусством росписи тканей. Художественная роспись плат ков, их разнообразие. Орнаментальная роспись платка и роспись ткани. </w:t>
            </w:r>
            <w:proofErr w:type="gramStart"/>
            <w:r>
              <w:rPr>
                <w:rStyle w:val="c1"/>
                <w:rFonts w:ascii="Bookman Old Style" w:hAnsi="Bookman Old Style" w:cs="Arial"/>
                <w:color w:val="444444"/>
              </w:rPr>
              <w:t>Выражение в художественном образе платка (композиция, характер росписи, цветовое решение) его назначения: платок праздничный или повседневный, платок для молодой женщины (яркий, броский, нарядный) или для пожилой (приглушенный, сдержанный, спокойный).</w:t>
            </w:r>
            <w:proofErr w:type="gramEnd"/>
          </w:p>
          <w:p w:rsidR="00A9686D" w:rsidRDefault="00A9686D" w:rsidP="003A036E">
            <w:pPr>
              <w:pStyle w:val="c5"/>
              <w:spacing w:before="0" w:after="0" w:line="0" w:lineRule="atLeast"/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</w:pPr>
            <w:r>
              <w:rPr>
                <w:rStyle w:val="c1"/>
                <w:rFonts w:ascii="Bookman Old Style" w:hAnsi="Bookman Old Style" w:cs="Arial"/>
                <w:color w:val="444444"/>
              </w:rPr>
              <w:t xml:space="preserve">Расположение росписи на платке, ритмика росписи. Растительный и геометрический характер узора на платке. Цветовое решение </w:t>
            </w:r>
            <w:proofErr w:type="spellStart"/>
            <w:r>
              <w:rPr>
                <w:rStyle w:val="c1"/>
                <w:rFonts w:ascii="Bookman Old Style" w:hAnsi="Bookman Old Style" w:cs="Arial"/>
                <w:color w:val="444444"/>
              </w:rPr>
              <w:t>платка</w:t>
            </w:r>
            <w:proofErr w:type="gramStart"/>
            <w:r>
              <w:rPr>
                <w:rStyle w:val="c1"/>
                <w:rFonts w:ascii="Bookman Old Style" w:hAnsi="Bookman Old Style" w:cs="Arial"/>
                <w:color w:val="444444"/>
              </w:rPr>
              <w:t>.</w:t>
            </w:r>
            <w:r>
              <w:rPr>
                <w:rStyle w:val="c1"/>
                <w:rFonts w:ascii="Bookman Old Style" w:hAnsi="Bookman Old Style" w:cs="Arial"/>
                <w:b/>
                <w:color w:val="444444"/>
              </w:rPr>
              <w:t>С</w:t>
            </w:r>
            <w:proofErr w:type="gramEnd"/>
            <w:r>
              <w:rPr>
                <w:rStyle w:val="c1"/>
                <w:rFonts w:ascii="Bookman Old Style" w:hAnsi="Bookman Old Style" w:cs="Arial"/>
                <w:b/>
                <w:color w:val="444444"/>
              </w:rPr>
              <w:t>оздание</w:t>
            </w:r>
            <w:proofErr w:type="spellEnd"/>
            <w:r>
              <w:rPr>
                <w:rStyle w:val="c1"/>
                <w:rFonts w:ascii="Bookman Old Style" w:hAnsi="Bookman Old Style" w:cs="Arial"/>
                <w:b/>
                <w:color w:val="444444"/>
              </w:rPr>
              <w:t xml:space="preserve"> эскиза платка для мамы, девочки или бабушки (праздничного или повседневного).</w:t>
            </w:r>
            <w:r>
              <w:rPr>
                <w:rStyle w:val="c1c9"/>
                <w:rFonts w:ascii="Bookman Old Style" w:hAnsi="Bookman Old Style" w:cs="Arial"/>
                <w:i/>
                <w:iCs/>
                <w:color w:val="444444"/>
              </w:rPr>
              <w:t>Материалы: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 гуашь, кисти, белая и цветная бумага.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86D" w:rsidRDefault="00A9686D" w:rsidP="003A036E">
            <w:pPr>
              <w:pStyle w:val="c5"/>
              <w:spacing w:before="0" w:after="0" w:line="0" w:lineRule="atLeast"/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Воспринимать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 xml:space="preserve"> и эстетически оценивать разнообразие вариантов росписи ткани на примере </w:t>
            </w:r>
            <w:proofErr w:type="spellStart"/>
            <w:r>
              <w:rPr>
                <w:rStyle w:val="c1"/>
                <w:rFonts w:ascii="Bookman Old Style" w:hAnsi="Bookman Old Style" w:cs="Arial"/>
                <w:color w:val="444444"/>
              </w:rPr>
              <w:t>платка</w:t>
            </w:r>
            <w:proofErr w:type="gramStart"/>
            <w:r>
              <w:rPr>
                <w:rStyle w:val="c1"/>
                <w:rFonts w:ascii="Bookman Old Style" w:hAnsi="Bookman Old Style" w:cs="Arial"/>
                <w:color w:val="444444"/>
              </w:rPr>
              <w:t>.</w:t>
            </w: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П</w:t>
            </w:r>
            <w:proofErr w:type="gramEnd"/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онимать</w:t>
            </w:r>
            <w:proofErr w:type="spellEnd"/>
            <w:r>
              <w:rPr>
                <w:rStyle w:val="c1"/>
                <w:rFonts w:ascii="Bookman Old Style" w:hAnsi="Bookman Old Style" w:cs="Arial"/>
                <w:color w:val="444444"/>
              </w:rPr>
              <w:t> зависимость характера узора, цветового решения платка от того, кому и для чего он предназначен.</w:t>
            </w: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Знать и объяснять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 основные варианты композиционного решения росписи платка (с акцентировкой изобразительного мотива в центре, по углам, в виде свободной росписи), а также характер узора (растительный геометрический).</w:t>
            </w: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Различать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 xml:space="preserve"> постройку (композицию), украшение (характер декора), изображение (стилизацию) в процессе создания образа </w:t>
            </w:r>
            <w:proofErr w:type="spellStart"/>
            <w:r>
              <w:rPr>
                <w:rStyle w:val="c1"/>
                <w:rFonts w:ascii="Bookman Old Style" w:hAnsi="Bookman Old Style" w:cs="Arial"/>
                <w:color w:val="444444"/>
              </w:rPr>
              <w:t>платка</w:t>
            </w:r>
            <w:proofErr w:type="gramStart"/>
            <w:r>
              <w:rPr>
                <w:rStyle w:val="c1"/>
                <w:rFonts w:ascii="Bookman Old Style" w:hAnsi="Bookman Old Style" w:cs="Arial"/>
                <w:color w:val="444444"/>
              </w:rPr>
              <w:t>.</w:t>
            </w: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О</w:t>
            </w:r>
            <w:proofErr w:type="gramEnd"/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брести</w:t>
            </w:r>
            <w:proofErr w:type="spellEnd"/>
            <w:r>
              <w:rPr>
                <w:rStyle w:val="c1"/>
                <w:rFonts w:ascii="Bookman Old Style" w:hAnsi="Bookman Old Style" w:cs="Arial"/>
                <w:color w:val="444444"/>
              </w:rPr>
              <w:t> опыт творчества и художественно-практические навыки в создании эскиза росписи платка (фрагмента), выражая его назначение (для мамы, бабушки, сестры; праздничный или повседневный).</w:t>
            </w:r>
          </w:p>
        </w:tc>
      </w:tr>
      <w:tr w:rsidR="00A9686D" w:rsidTr="003A036E"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86D" w:rsidRDefault="00A9686D" w:rsidP="003A036E">
            <w:pPr>
              <w:pStyle w:val="c21c5"/>
              <w:spacing w:before="0" w:after="0" w:line="0" w:lineRule="atLeast"/>
              <w:ind w:firstLine="284"/>
              <w:rPr>
                <w:rStyle w:val="c1c4"/>
                <w:rFonts w:ascii="Bookman Old Style" w:eastAsia="Bookman Old Style" w:hAnsi="Bookman Old Style" w:cs="Bookman Old Style"/>
                <w:b/>
                <w:bCs/>
                <w:color w:val="444444"/>
              </w:rPr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5</w:t>
            </w:r>
          </w:p>
          <w:p w:rsidR="00A9686D" w:rsidRDefault="00A9686D" w:rsidP="003A036E">
            <w:pPr>
              <w:pStyle w:val="c21c5"/>
              <w:spacing w:before="0" w:after="0" w:line="0" w:lineRule="atLeast"/>
              <w:ind w:firstLine="284"/>
              <w:rPr>
                <w:rStyle w:val="c1"/>
                <w:rFonts w:ascii="Bookman Old Style" w:hAnsi="Bookman Old Style" w:cs="Arial"/>
                <w:color w:val="444444"/>
              </w:rPr>
            </w:pPr>
            <w:r>
              <w:rPr>
                <w:rStyle w:val="c1c4"/>
                <w:rFonts w:ascii="Bookman Old Style" w:eastAsia="Bookman Old Style" w:hAnsi="Bookman Old Style" w:cs="Bookman Old Style"/>
                <w:b/>
                <w:bCs/>
                <w:color w:val="444444"/>
              </w:rPr>
              <w:t xml:space="preserve"> </w:t>
            </w: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Твои книжки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86D" w:rsidRDefault="00A9686D" w:rsidP="003A036E">
            <w:pPr>
              <w:pStyle w:val="c5"/>
              <w:spacing w:before="0" w:after="0" w:line="0" w:lineRule="atLeast"/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</w:pPr>
            <w:r>
              <w:rPr>
                <w:rStyle w:val="c1"/>
                <w:rFonts w:ascii="Bookman Old Style" w:hAnsi="Bookman Old Style" w:cs="Arial"/>
                <w:color w:val="444444"/>
              </w:rPr>
              <w:t xml:space="preserve">Многообразие форм и видов книг, игровые формы детских книг. Роль художника в создании книг. Художники детской книги (Т. Маврина, Ю. Васнецов, В. Конашевич, И. </w:t>
            </w:r>
            <w:proofErr w:type="spellStart"/>
            <w:r>
              <w:rPr>
                <w:rStyle w:val="c1"/>
                <w:rFonts w:ascii="Bookman Old Style" w:hAnsi="Bookman Old Style" w:cs="Arial"/>
                <w:color w:val="444444"/>
              </w:rPr>
              <w:t>Билибин</w:t>
            </w:r>
            <w:proofErr w:type="spellEnd"/>
            <w:r>
              <w:rPr>
                <w:rStyle w:val="c1"/>
                <w:rFonts w:ascii="Bookman Old Style" w:hAnsi="Bookman Old Style" w:cs="Arial"/>
                <w:color w:val="444444"/>
              </w:rPr>
              <w:t xml:space="preserve">, Е. </w:t>
            </w:r>
            <w:proofErr w:type="spellStart"/>
            <w:r>
              <w:rPr>
                <w:rStyle w:val="c1"/>
                <w:rFonts w:ascii="Bookman Old Style" w:hAnsi="Bookman Old Style" w:cs="Arial"/>
                <w:color w:val="444444"/>
              </w:rPr>
              <w:t>Чарушин</w:t>
            </w:r>
            <w:proofErr w:type="spellEnd"/>
            <w:r>
              <w:rPr>
                <w:rStyle w:val="c1"/>
                <w:rFonts w:ascii="Bookman Old Style" w:hAnsi="Bookman Old Style" w:cs="Arial"/>
                <w:color w:val="444444"/>
              </w:rPr>
              <w:t xml:space="preserve"> и др.). Роль обложки в раскрытии содержания книги. Иллюстрация. Шрифт, буквица. </w:t>
            </w:r>
            <w:r>
              <w:rPr>
                <w:rStyle w:val="c1"/>
                <w:rFonts w:ascii="Bookman Old Style" w:hAnsi="Bookman Old Style" w:cs="Arial"/>
                <w:b/>
                <w:color w:val="444444"/>
              </w:rPr>
              <w:t>Иллюстрация к сказке или конструирование обложки для книжки-игрушки.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 xml:space="preserve"> </w:t>
            </w:r>
            <w:r>
              <w:rPr>
                <w:rStyle w:val="c1c9"/>
                <w:rFonts w:ascii="Bookman Old Style" w:hAnsi="Bookman Old Style" w:cs="Arial"/>
                <w:i/>
                <w:iCs/>
                <w:color w:val="444444"/>
              </w:rPr>
              <w:t>Материалы: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 xml:space="preserve"> гуашь или мелки, белая или цветная бумага, ножницы (для учащихся); 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86D" w:rsidRDefault="00A9686D" w:rsidP="003A036E">
            <w:pPr>
              <w:pStyle w:val="c5"/>
              <w:spacing w:before="0" w:after="0" w:line="270" w:lineRule="atLeast"/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Понимать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 роль художника и Братьев-Мастеров в создании книги (многообразие форм книг, обложка, иллюстрации, буквицы и т.д.)</w:t>
            </w:r>
            <w:proofErr w:type="gramStart"/>
            <w:r>
              <w:rPr>
                <w:rStyle w:val="c1"/>
                <w:rFonts w:ascii="Bookman Old Style" w:hAnsi="Bookman Old Style" w:cs="Arial"/>
                <w:color w:val="444444"/>
              </w:rPr>
              <w:t>.</w:t>
            </w: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З</w:t>
            </w:r>
            <w:proofErr w:type="gramEnd"/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нать и называть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 отдельные элементы оформления книги (обложка, иллюстрации, буквицы).</w:t>
            </w: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Узнавать</w:t>
            </w:r>
            <w:r>
              <w:rPr>
                <w:rStyle w:val="apple-converted-space"/>
                <w:rFonts w:ascii="Bookman Old Style" w:hAnsi="Bookman Old Style" w:cs="Arial"/>
                <w:b/>
                <w:bCs/>
                <w:color w:val="444444"/>
              </w:rPr>
              <w:t> 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и называть произведения нескольких художников-иллюстраторов детской книги.</w:t>
            </w:r>
          </w:p>
          <w:p w:rsidR="00A9686D" w:rsidRDefault="00A9686D" w:rsidP="003A036E">
            <w:pPr>
              <w:pStyle w:val="c5"/>
              <w:spacing w:before="0" w:after="0" w:line="270" w:lineRule="atLeast"/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Создавать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 проект детской книжки-игрушки.</w:t>
            </w:r>
          </w:p>
          <w:p w:rsidR="00A9686D" w:rsidRDefault="00A9686D" w:rsidP="003A036E">
            <w:pPr>
              <w:pStyle w:val="c5"/>
              <w:spacing w:before="0" w:after="0" w:line="0" w:lineRule="atLeast"/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Овладевать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 навыками коллекти</w:t>
            </w:r>
            <w:proofErr w:type="gramStart"/>
            <w:r>
              <w:rPr>
                <w:rStyle w:val="c1"/>
                <w:rFonts w:ascii="Bookman Old Style" w:hAnsi="Bookman Old Style" w:cs="Arial"/>
                <w:color w:val="444444"/>
              </w:rPr>
              <w:t>в-</w:t>
            </w:r>
            <w:proofErr w:type="gramEnd"/>
            <w:r>
              <w:rPr>
                <w:rStyle w:val="c1"/>
                <w:rFonts w:ascii="Bookman Old Style" w:hAnsi="Bookman Old Style" w:cs="Arial"/>
                <w:color w:val="444444"/>
              </w:rPr>
              <w:t xml:space="preserve"> ной работы.</w:t>
            </w:r>
          </w:p>
        </w:tc>
      </w:tr>
      <w:tr w:rsidR="00A9686D" w:rsidTr="003A036E"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86D" w:rsidRDefault="00A9686D" w:rsidP="003A036E">
            <w:pPr>
              <w:pStyle w:val="c21c5"/>
              <w:snapToGrid w:val="0"/>
              <w:spacing w:before="0" w:after="0" w:line="0" w:lineRule="atLeast"/>
              <w:rPr>
                <w:rFonts w:ascii="Arial" w:hAnsi="Arial" w:cs="Bookman Old Style"/>
                <w:color w:val="444444"/>
                <w:sz w:val="18"/>
                <w:szCs w:val="18"/>
              </w:rPr>
            </w:pPr>
          </w:p>
          <w:p w:rsidR="00A9686D" w:rsidRDefault="00A9686D" w:rsidP="003A036E">
            <w:pPr>
              <w:pStyle w:val="c21c5"/>
              <w:spacing w:before="0" w:after="0" w:line="0" w:lineRule="atLeast"/>
              <w:ind w:firstLine="284"/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 xml:space="preserve">6 </w:t>
            </w:r>
          </w:p>
          <w:p w:rsidR="00A9686D" w:rsidRDefault="00A9686D" w:rsidP="003A036E">
            <w:pPr>
              <w:pStyle w:val="c21c5"/>
              <w:spacing w:before="0" w:after="0" w:line="0" w:lineRule="atLeast"/>
              <w:ind w:firstLine="284"/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Открытки</w:t>
            </w:r>
          </w:p>
          <w:p w:rsidR="00A9686D" w:rsidRDefault="00A9686D" w:rsidP="003A036E">
            <w:pPr>
              <w:pStyle w:val="c21c5"/>
              <w:spacing w:before="0" w:after="0" w:line="0" w:lineRule="atLeast"/>
              <w:ind w:firstLine="284"/>
            </w:pP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86D" w:rsidRDefault="00A9686D" w:rsidP="003A036E">
            <w:pPr>
              <w:pStyle w:val="c5"/>
              <w:snapToGrid w:val="0"/>
              <w:spacing w:before="0" w:after="0" w:line="270" w:lineRule="atLeast"/>
              <w:rPr>
                <w:rFonts w:ascii="Bookman Old Style" w:hAnsi="Bookman Old Style" w:cs="Bookman Old Style"/>
                <w:color w:val="444444"/>
              </w:rPr>
            </w:pPr>
          </w:p>
          <w:p w:rsidR="00A9686D" w:rsidRDefault="00A9686D" w:rsidP="003A036E">
            <w:pPr>
              <w:pStyle w:val="c5"/>
              <w:spacing w:before="0" w:after="0" w:line="270" w:lineRule="atLeast"/>
              <w:rPr>
                <w:rStyle w:val="c1"/>
                <w:rFonts w:ascii="Bookman Old Style" w:hAnsi="Bookman Old Style" w:cs="Arial"/>
                <w:b/>
                <w:color w:val="444444"/>
              </w:rPr>
            </w:pPr>
            <w:r>
              <w:rPr>
                <w:rStyle w:val="c1"/>
                <w:rFonts w:ascii="Bookman Old Style" w:hAnsi="Bookman Old Style" w:cs="Arial"/>
                <w:color w:val="444444"/>
              </w:rPr>
              <w:t xml:space="preserve">Создание художником поздравительных открыток (и другой мелкой тиражной </w:t>
            </w:r>
            <w:proofErr w:type="spellStart"/>
            <w:r>
              <w:rPr>
                <w:rStyle w:val="c1"/>
                <w:rFonts w:ascii="Bookman Old Style" w:hAnsi="Bookman Old Style" w:cs="Arial"/>
                <w:color w:val="444444"/>
              </w:rPr>
              <w:t>рафики</w:t>
            </w:r>
            <w:proofErr w:type="spellEnd"/>
            <w:r>
              <w:rPr>
                <w:rStyle w:val="c1"/>
                <w:rFonts w:ascii="Bookman Old Style" w:hAnsi="Bookman Old Style" w:cs="Arial"/>
                <w:color w:val="444444"/>
              </w:rPr>
              <w:t>)</w:t>
            </w:r>
            <w:proofErr w:type="gramStart"/>
            <w:r>
              <w:rPr>
                <w:rStyle w:val="c1"/>
                <w:rFonts w:ascii="Bookman Old Style" w:hAnsi="Bookman Old Style" w:cs="Arial"/>
                <w:color w:val="444444"/>
              </w:rPr>
              <w:t>.М</w:t>
            </w:r>
            <w:proofErr w:type="gramEnd"/>
            <w:r>
              <w:rPr>
                <w:rStyle w:val="c1"/>
                <w:rFonts w:ascii="Bookman Old Style" w:hAnsi="Bookman Old Style" w:cs="Arial"/>
                <w:color w:val="444444"/>
              </w:rPr>
              <w:t>ногообразие открыток. Форма открытки и изображение на ней как выражение доброго пожелания. Роль выдумки и фантазии в создании тиражной графики.</w:t>
            </w:r>
          </w:p>
          <w:p w:rsidR="00A9686D" w:rsidRDefault="00A9686D" w:rsidP="003A036E">
            <w:pPr>
              <w:pStyle w:val="c5"/>
              <w:spacing w:before="0" w:after="0" w:line="0" w:lineRule="atLeast"/>
              <w:rPr>
                <w:rFonts w:ascii="Bookman Old Style" w:hAnsi="Bookman Old Style" w:cs="Bookman Old Style"/>
                <w:color w:val="444444"/>
              </w:rPr>
            </w:pPr>
            <w:r>
              <w:rPr>
                <w:rStyle w:val="c1"/>
                <w:rFonts w:ascii="Bookman Old Style" w:hAnsi="Bookman Old Style" w:cs="Arial"/>
                <w:b/>
                <w:color w:val="444444"/>
              </w:rPr>
              <w:t xml:space="preserve">Создание эскиза открытки или декоративной закладки. </w:t>
            </w:r>
            <w:r>
              <w:rPr>
                <w:rStyle w:val="c1c9"/>
                <w:rFonts w:ascii="Bookman Old Style" w:hAnsi="Bookman Old Style" w:cs="Arial"/>
                <w:i/>
                <w:iCs/>
                <w:color w:val="444444"/>
              </w:rPr>
              <w:t>Материалы: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 плотная бумага маленького формата, графические материалы по выбору учителя.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86D" w:rsidRDefault="00A9686D" w:rsidP="003A036E">
            <w:pPr>
              <w:pStyle w:val="c5"/>
              <w:snapToGrid w:val="0"/>
              <w:spacing w:before="0" w:after="0" w:line="270" w:lineRule="atLeast"/>
              <w:rPr>
                <w:rFonts w:ascii="Bookman Old Style" w:hAnsi="Bookman Old Style" w:cs="Bookman Old Style"/>
                <w:color w:val="444444"/>
              </w:rPr>
            </w:pPr>
          </w:p>
          <w:p w:rsidR="00A9686D" w:rsidRDefault="00A9686D" w:rsidP="003A036E">
            <w:pPr>
              <w:pStyle w:val="c5"/>
              <w:spacing w:before="0" w:after="0" w:line="270" w:lineRule="atLeast"/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Понимать и уметь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 объяснять роль художника и Братьев-Мастеров в создании форм открыток, изображений на них.</w:t>
            </w:r>
          </w:p>
          <w:p w:rsidR="00A9686D" w:rsidRDefault="00A9686D" w:rsidP="003A036E">
            <w:pPr>
              <w:pStyle w:val="c5"/>
              <w:spacing w:before="0" w:after="0" w:line="270" w:lineRule="atLeast"/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Создавать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 xml:space="preserve"> открытку к определенному событию или декоративную закладку (работа в технике </w:t>
            </w:r>
            <w:proofErr w:type="spellStart"/>
            <w:r>
              <w:rPr>
                <w:rStyle w:val="c1"/>
                <w:rFonts w:ascii="Bookman Old Style" w:hAnsi="Bookman Old Style" w:cs="Arial"/>
                <w:color w:val="444444"/>
              </w:rPr>
              <w:t>граттажа</w:t>
            </w:r>
            <w:proofErr w:type="spellEnd"/>
            <w:r>
              <w:rPr>
                <w:rStyle w:val="c1"/>
                <w:rFonts w:ascii="Bookman Old Style" w:hAnsi="Bookman Old Style" w:cs="Arial"/>
                <w:color w:val="444444"/>
              </w:rPr>
              <w:t>, графической монотипии, аппликации или в смешанной технике).</w:t>
            </w:r>
          </w:p>
          <w:p w:rsidR="00A9686D" w:rsidRDefault="00A9686D" w:rsidP="003A036E">
            <w:pPr>
              <w:pStyle w:val="c5"/>
              <w:spacing w:before="0" w:after="0" w:line="0" w:lineRule="atLeast"/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Приобретать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 навыки выполнения лаконичного выразительного изображения</w:t>
            </w:r>
          </w:p>
        </w:tc>
      </w:tr>
      <w:tr w:rsidR="00A9686D" w:rsidTr="003A036E"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86D" w:rsidRDefault="00A9686D" w:rsidP="003A036E">
            <w:pPr>
              <w:pStyle w:val="c5"/>
              <w:spacing w:before="0" w:after="0" w:line="0" w:lineRule="atLeast"/>
              <w:rPr>
                <w:rStyle w:val="c1"/>
                <w:rFonts w:ascii="Bookman Old Style" w:hAnsi="Bookman Old Style" w:cs="Arial"/>
                <w:color w:val="444444"/>
              </w:rPr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7  Труд художника для твоего дома (обобщение темы)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86D" w:rsidRDefault="00A9686D" w:rsidP="003A036E">
            <w:pPr>
              <w:pStyle w:val="c5"/>
              <w:spacing w:before="0" w:after="0" w:line="270" w:lineRule="atLeast"/>
              <w:rPr>
                <w:rStyle w:val="c1"/>
                <w:rFonts w:ascii="Bookman Old Style" w:hAnsi="Bookman Old Style" w:cs="Arial"/>
                <w:color w:val="444444"/>
              </w:rPr>
            </w:pPr>
            <w:r>
              <w:rPr>
                <w:rStyle w:val="c1"/>
                <w:rFonts w:ascii="Bookman Old Style" w:hAnsi="Bookman Old Style" w:cs="Arial"/>
                <w:color w:val="444444"/>
              </w:rPr>
              <w:t>Роль художника в создании всех предметов в доме. Роль каждого из братьев- Мастеров в создании форм предмета и его украшения.</w:t>
            </w:r>
          </w:p>
          <w:p w:rsidR="00A9686D" w:rsidRDefault="00A9686D" w:rsidP="003A036E">
            <w:pPr>
              <w:pStyle w:val="c5"/>
              <w:spacing w:before="0" w:after="0" w:line="270" w:lineRule="atLeast"/>
              <w:rPr>
                <w:rStyle w:val="c1"/>
                <w:rFonts w:ascii="Bookman Old Style" w:hAnsi="Bookman Old Style" w:cs="Arial"/>
                <w:b/>
                <w:color w:val="444444"/>
              </w:rPr>
            </w:pPr>
            <w:r>
              <w:rPr>
                <w:rStyle w:val="c1"/>
                <w:rFonts w:ascii="Bookman Old Style" w:hAnsi="Bookman Old Style" w:cs="Arial"/>
                <w:color w:val="444444"/>
              </w:rPr>
              <w:t>Выставка творческих работ. Игра в художников и зрителей, в экскурсоводов на выставке детских работ (дети ведут беседу от лица Братьев-Мастеров, выявляя работу каждого)</w:t>
            </w:r>
            <w:proofErr w:type="gramStart"/>
            <w:r>
              <w:rPr>
                <w:rStyle w:val="c1"/>
                <w:rFonts w:ascii="Bookman Old Style" w:hAnsi="Bookman Old Style" w:cs="Arial"/>
                <w:color w:val="444444"/>
              </w:rPr>
              <w:t>.П</w:t>
            </w:r>
            <w:proofErr w:type="gramEnd"/>
            <w:r>
              <w:rPr>
                <w:rStyle w:val="c1"/>
                <w:rFonts w:ascii="Bookman Old Style" w:hAnsi="Bookman Old Style" w:cs="Arial"/>
                <w:color w:val="444444"/>
              </w:rPr>
              <w:t>онимание неразрывной связи всех сторон жизни человека с трудом художника.</w:t>
            </w:r>
          </w:p>
          <w:p w:rsidR="00A9686D" w:rsidRDefault="00A9686D" w:rsidP="003A036E">
            <w:pPr>
              <w:pStyle w:val="c5"/>
              <w:spacing w:before="0" w:after="0" w:line="0" w:lineRule="atLeast"/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</w:pPr>
            <w:r>
              <w:rPr>
                <w:rStyle w:val="c1"/>
                <w:rFonts w:ascii="Bookman Old Style" w:hAnsi="Bookman Old Style" w:cs="Arial"/>
                <w:b/>
                <w:color w:val="444444"/>
              </w:rPr>
              <w:t>Проблемная беседа, обучающая игра, выставка и обсуждение детских работ.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86D" w:rsidRDefault="00A9686D" w:rsidP="003A036E">
            <w:pPr>
              <w:pStyle w:val="c5"/>
              <w:spacing w:before="0" w:after="0" w:line="270" w:lineRule="atLeast"/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Участвовать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 в творческой обучающей игре, организованной на уроке, в роли зрителей, художников, экскурсоводов, Братьев-Мастеров.</w:t>
            </w:r>
            <w:r>
              <w:rPr>
                <w:rStyle w:val="apple-converted-space"/>
                <w:rFonts w:ascii="Bookman Old Style" w:hAnsi="Bookman Old Style" w:cs="Arial"/>
                <w:color w:val="444444"/>
              </w:rPr>
              <w:t> </w:t>
            </w: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Осознавать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 важную роль художника, его труда в создании среды жизни человека, предметного мира в каждом доме.</w:t>
            </w:r>
          </w:p>
          <w:p w:rsidR="00A9686D" w:rsidRDefault="00A9686D" w:rsidP="003A036E">
            <w:pPr>
              <w:pStyle w:val="c5"/>
              <w:spacing w:before="0" w:after="0" w:line="270" w:lineRule="atLeast"/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Уметь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 представлять любой предмет с точки зрения участия в его создании волшебных Братьев-Мастеров.</w:t>
            </w:r>
          </w:p>
          <w:p w:rsidR="00A9686D" w:rsidRDefault="00A9686D" w:rsidP="003A036E">
            <w:pPr>
              <w:pStyle w:val="c5"/>
              <w:spacing w:before="0" w:after="0" w:line="0" w:lineRule="atLeast"/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Эстетически оценивать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 работы сверстников.</w:t>
            </w:r>
          </w:p>
        </w:tc>
      </w:tr>
      <w:tr w:rsidR="00A9686D" w:rsidTr="003A036E"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86D" w:rsidRDefault="00A9686D" w:rsidP="003A036E">
            <w:pPr>
              <w:pStyle w:val="c25c5c39"/>
              <w:snapToGrid w:val="0"/>
              <w:spacing w:before="0" w:after="0" w:line="270" w:lineRule="atLeast"/>
              <w:rPr>
                <w:rFonts w:ascii="Arial" w:hAnsi="Arial" w:cs="Bookman Old Style"/>
                <w:color w:val="444444"/>
                <w:sz w:val="18"/>
                <w:szCs w:val="18"/>
              </w:rPr>
            </w:pPr>
          </w:p>
          <w:p w:rsidR="00A9686D" w:rsidRDefault="00A9686D" w:rsidP="003A036E">
            <w:pPr>
              <w:pStyle w:val="c25c5c39"/>
              <w:spacing w:before="0" w:after="0" w:line="270" w:lineRule="atLeast"/>
              <w:ind w:firstLine="174"/>
              <w:jc w:val="center"/>
              <w:rPr>
                <w:rFonts w:ascii="Bookman Old Style" w:hAnsi="Bookman Old Style" w:cs="Arial"/>
                <w:color w:val="444444"/>
              </w:rPr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Искусство на улицах твоего города (7 ч)</w:t>
            </w:r>
          </w:p>
          <w:p w:rsidR="00A9686D" w:rsidRDefault="00A9686D" w:rsidP="003A036E">
            <w:pPr>
              <w:pStyle w:val="c5"/>
              <w:spacing w:before="0" w:after="0" w:line="0" w:lineRule="atLeast"/>
              <w:rPr>
                <w:rFonts w:ascii="Bookman Old Style" w:hAnsi="Bookman Old Style" w:cs="Arial"/>
                <w:color w:val="444444"/>
              </w:rPr>
            </w:pP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86D" w:rsidRDefault="00A9686D" w:rsidP="003A036E">
            <w:pPr>
              <w:snapToGrid w:val="0"/>
              <w:rPr>
                <w:rFonts w:ascii="Bookman Old Style" w:hAnsi="Bookman Old Style" w:cs="Arial"/>
                <w:color w:val="444444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86D" w:rsidRDefault="00A9686D" w:rsidP="003A036E">
            <w:pPr>
              <w:snapToGrid w:val="0"/>
              <w:rPr>
                <w:rFonts w:ascii="Bookman Old Style" w:hAnsi="Bookman Old Style" w:cs="Arial"/>
                <w:color w:val="444444"/>
              </w:rPr>
            </w:pPr>
          </w:p>
        </w:tc>
      </w:tr>
      <w:tr w:rsidR="00A9686D" w:rsidTr="003A036E"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86D" w:rsidRDefault="00A9686D" w:rsidP="003A036E">
            <w:pPr>
              <w:pStyle w:val="c5"/>
              <w:spacing w:before="0" w:after="0" w:line="0" w:lineRule="atLeast"/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 xml:space="preserve">8 </w:t>
            </w:r>
          </w:p>
          <w:p w:rsidR="00A9686D" w:rsidRDefault="00A9686D" w:rsidP="003A036E">
            <w:pPr>
              <w:pStyle w:val="c5"/>
              <w:spacing w:before="0" w:after="0" w:line="0" w:lineRule="atLeast"/>
              <w:rPr>
                <w:rStyle w:val="c1"/>
                <w:rFonts w:ascii="Bookman Old Style" w:hAnsi="Bookman Old Style" w:cs="Arial"/>
                <w:color w:val="444444"/>
              </w:rPr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Памятники архитектуры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86D" w:rsidRDefault="00A9686D" w:rsidP="003A036E">
            <w:pPr>
              <w:pStyle w:val="c5"/>
              <w:spacing w:before="0" w:after="0" w:line="270" w:lineRule="atLeast"/>
              <w:rPr>
                <w:rStyle w:val="c1"/>
                <w:rFonts w:ascii="Bookman Old Style" w:hAnsi="Bookman Old Style" w:cs="Arial"/>
                <w:color w:val="444444"/>
              </w:rPr>
            </w:pPr>
            <w:r>
              <w:rPr>
                <w:rStyle w:val="c1"/>
                <w:rFonts w:ascii="Bookman Old Style" w:hAnsi="Bookman Old Style" w:cs="Arial"/>
                <w:color w:val="444444"/>
              </w:rPr>
              <w:t>Знакомство со старинной и новой архитектурой родного города (села).</w:t>
            </w:r>
          </w:p>
          <w:p w:rsidR="00A9686D" w:rsidRDefault="00A9686D" w:rsidP="003A036E">
            <w:pPr>
              <w:pStyle w:val="c5"/>
              <w:spacing w:before="0" w:after="0" w:line="270" w:lineRule="atLeast"/>
              <w:rPr>
                <w:rStyle w:val="c1"/>
                <w:rFonts w:ascii="Bookman Old Style" w:hAnsi="Bookman Old Style" w:cs="Arial"/>
                <w:color w:val="444444"/>
              </w:rPr>
            </w:pPr>
            <w:r>
              <w:rPr>
                <w:rStyle w:val="c1"/>
                <w:rFonts w:ascii="Bookman Old Style" w:hAnsi="Bookman Old Style" w:cs="Arial"/>
                <w:color w:val="444444"/>
              </w:rPr>
              <w:t xml:space="preserve">Образное воздействие архитектуры на человека. Знакомство с лучшими произведениями архитектуры - каменной летописью истории человечества (собор Василия Блаженного, Дом Пашкова в Москве, Московский Кремль, здание Московского государственного университета, здание Адмиралтейства в Санкт-Петербурге и т. д.). </w:t>
            </w:r>
          </w:p>
          <w:p w:rsidR="00A9686D" w:rsidRDefault="00A9686D" w:rsidP="003A036E">
            <w:pPr>
              <w:pStyle w:val="c5"/>
              <w:spacing w:before="0" w:after="0" w:line="0" w:lineRule="atLeast"/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</w:pPr>
            <w:r>
              <w:rPr>
                <w:rStyle w:val="c1"/>
                <w:rFonts w:ascii="Bookman Old Style" w:hAnsi="Bookman Old Style" w:cs="Arial"/>
                <w:color w:val="444444"/>
              </w:rPr>
              <w:t xml:space="preserve">Бережное отношение к памятникам архитектуры. Охрана памятников архитектуры государством. </w:t>
            </w:r>
            <w:r>
              <w:rPr>
                <w:rStyle w:val="c1"/>
                <w:rFonts w:ascii="Bookman Old Style" w:hAnsi="Bookman Old Style" w:cs="Arial"/>
                <w:b/>
                <w:color w:val="444444"/>
              </w:rPr>
              <w:t xml:space="preserve">Изображение одного из архитектурных памятников своих родных мест. </w:t>
            </w:r>
            <w:r>
              <w:rPr>
                <w:rStyle w:val="c1c9"/>
                <w:rFonts w:ascii="Bookman Old Style" w:hAnsi="Bookman Old Style" w:cs="Arial"/>
                <w:i/>
                <w:iCs/>
                <w:color w:val="444444"/>
              </w:rPr>
              <w:t>Материалы: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 восковые мелки или гуашь, кисти, тонированная или белая бумага.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86D" w:rsidRDefault="00A9686D" w:rsidP="003A036E">
            <w:pPr>
              <w:pStyle w:val="c5"/>
              <w:spacing w:before="0" w:after="0" w:line="270" w:lineRule="atLeast"/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Учиться видеть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 архитектурный образ, образ городской среды.</w:t>
            </w:r>
            <w:r>
              <w:rPr>
                <w:rStyle w:val="apple-converted-space"/>
                <w:rFonts w:ascii="Bookman Old Style" w:hAnsi="Bookman Old Style" w:cs="Arial"/>
                <w:color w:val="444444"/>
              </w:rPr>
              <w:t> </w:t>
            </w: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Воспринимать и оценивать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 эстетические достоинства старинных и современных построек родного города (села).</w:t>
            </w:r>
          </w:p>
          <w:p w:rsidR="00A9686D" w:rsidRDefault="00A9686D" w:rsidP="003A036E">
            <w:pPr>
              <w:pStyle w:val="c5"/>
              <w:spacing w:before="0" w:after="0" w:line="0" w:lineRule="atLeast"/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Раскрывать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 xml:space="preserve"> особенности архитектурного образа города. </w:t>
            </w: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Понимать,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 что памятники архитектуры - это достояние народа, которое необходимо беречь.</w:t>
            </w:r>
            <w:r>
              <w:rPr>
                <w:rStyle w:val="apple-converted-space"/>
                <w:rFonts w:ascii="Bookman Old Style" w:hAnsi="Bookman Old Style" w:cs="Arial"/>
                <w:color w:val="444444"/>
              </w:rPr>
              <w:t> </w:t>
            </w: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Различать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 в архитектурном образе работу каждого из Братьев-Мастеров.</w:t>
            </w:r>
            <w:r>
              <w:rPr>
                <w:rStyle w:val="apple-converted-space"/>
                <w:rFonts w:ascii="Bookman Old Style" w:hAnsi="Bookman Old Style" w:cs="Arial"/>
                <w:color w:val="444444"/>
              </w:rPr>
              <w:t> </w:t>
            </w: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Изображать</w:t>
            </w:r>
            <w:r>
              <w:rPr>
                <w:rStyle w:val="apple-converted-space"/>
                <w:rFonts w:ascii="Bookman Old Style" w:hAnsi="Bookman Old Style" w:cs="Arial"/>
                <w:b/>
                <w:bCs/>
                <w:color w:val="444444"/>
              </w:rPr>
              <w:t> 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архитектуру своих родных мест, выстраивая композицию листа, передавая в рисунке неповторимое своеобразие и ритмическую упорядоченность архитектурных форм.</w:t>
            </w:r>
          </w:p>
        </w:tc>
      </w:tr>
      <w:tr w:rsidR="00A9686D" w:rsidTr="003A036E"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86D" w:rsidRDefault="00A9686D" w:rsidP="003A036E">
            <w:pPr>
              <w:pStyle w:val="c5"/>
              <w:spacing w:before="0" w:after="0" w:line="0" w:lineRule="atLeast"/>
              <w:rPr>
                <w:rStyle w:val="c1c4"/>
                <w:rFonts w:ascii="Bookman Old Style" w:eastAsia="Bookman Old Style" w:hAnsi="Bookman Old Style" w:cs="Bookman Old Style"/>
                <w:b/>
                <w:bCs/>
                <w:color w:val="444444"/>
              </w:rPr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9</w:t>
            </w:r>
          </w:p>
          <w:p w:rsidR="00A9686D" w:rsidRDefault="00A9686D" w:rsidP="003A036E">
            <w:pPr>
              <w:pStyle w:val="c5"/>
              <w:spacing w:before="0" w:after="0" w:line="0" w:lineRule="atLeast"/>
              <w:rPr>
                <w:rStyle w:val="c1"/>
                <w:rFonts w:ascii="Bookman Old Style" w:hAnsi="Bookman Old Style" w:cs="Arial"/>
                <w:color w:val="444444"/>
              </w:rPr>
            </w:pPr>
            <w:r>
              <w:rPr>
                <w:rStyle w:val="c1c4"/>
                <w:rFonts w:ascii="Bookman Old Style" w:eastAsia="Bookman Old Style" w:hAnsi="Bookman Old Style" w:cs="Bookman Old Style"/>
                <w:b/>
                <w:bCs/>
                <w:color w:val="444444"/>
              </w:rPr>
              <w:t xml:space="preserve"> </w:t>
            </w: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Парки, скверы, бульвары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86D" w:rsidRDefault="00A9686D" w:rsidP="003A036E">
            <w:pPr>
              <w:pStyle w:val="c5"/>
              <w:spacing w:before="0" w:after="0" w:line="270" w:lineRule="atLeast"/>
              <w:rPr>
                <w:rStyle w:val="c1"/>
                <w:rFonts w:ascii="Bookman Old Style" w:hAnsi="Bookman Old Style" w:cs="Arial"/>
                <w:color w:val="444444"/>
              </w:rPr>
            </w:pPr>
            <w:r>
              <w:rPr>
                <w:rStyle w:val="c1"/>
                <w:rFonts w:ascii="Bookman Old Style" w:hAnsi="Bookman Old Style" w:cs="Arial"/>
                <w:color w:val="444444"/>
              </w:rPr>
              <w:t>Архитектура садов и парков. Проектирование художником парка как целостного ансамбля с дорожками, газонами, фонтанами, ажурными оградами, парковой скульптурой. Традиция создания парков в нашей стране (парки в Петергофе, Пушкино, Павловске; Летний сад в Санкт-Петербурге и т.д.)</w:t>
            </w:r>
            <w:proofErr w:type="gramStart"/>
            <w:r>
              <w:rPr>
                <w:rStyle w:val="c1"/>
                <w:rFonts w:ascii="Bookman Old Style" w:hAnsi="Bookman Old Style" w:cs="Arial"/>
                <w:color w:val="444444"/>
              </w:rPr>
              <w:t>.Р</w:t>
            </w:r>
            <w:proofErr w:type="gramEnd"/>
            <w:r>
              <w:rPr>
                <w:rStyle w:val="c1"/>
                <w:rFonts w:ascii="Bookman Old Style" w:hAnsi="Bookman Old Style" w:cs="Arial"/>
                <w:color w:val="444444"/>
              </w:rPr>
              <w:t xml:space="preserve">азновидности парков (парки для отдыха, детские парки, парки-музеи и т.д.) и особенности их устроения. Строгая планировка и организация ландшафта в парках - мемориалах воинской славы. </w:t>
            </w:r>
            <w:r>
              <w:rPr>
                <w:rStyle w:val="c1"/>
                <w:rFonts w:ascii="Bookman Old Style" w:hAnsi="Bookman Old Style" w:cs="Arial"/>
                <w:b/>
                <w:color w:val="444444"/>
              </w:rPr>
              <w:t>Изображение парка, сквера (возможен коллаж</w:t>
            </w:r>
            <w:proofErr w:type="gramStart"/>
            <w:r>
              <w:rPr>
                <w:rStyle w:val="c1"/>
                <w:rFonts w:ascii="Bookman Old Style" w:hAnsi="Bookman Old Style" w:cs="Arial"/>
                <w:b/>
                <w:color w:val="444444"/>
              </w:rPr>
              <w:t>).</w:t>
            </w:r>
            <w:proofErr w:type="gramEnd"/>
          </w:p>
          <w:p w:rsidR="00A9686D" w:rsidRDefault="00A9686D" w:rsidP="003A036E">
            <w:pPr>
              <w:pStyle w:val="c5"/>
              <w:spacing w:before="0" w:after="0" w:line="0" w:lineRule="atLeast"/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</w:pPr>
            <w:r>
              <w:rPr>
                <w:rStyle w:val="c1"/>
                <w:rFonts w:ascii="Bookman Old Style" w:hAnsi="Bookman Old Style" w:cs="Arial"/>
                <w:color w:val="444444"/>
              </w:rPr>
              <w:t>.</w:t>
            </w:r>
            <w:r>
              <w:rPr>
                <w:rStyle w:val="c1c9"/>
                <w:rFonts w:ascii="Bookman Old Style" w:hAnsi="Bookman Old Style" w:cs="Arial"/>
                <w:i/>
                <w:iCs/>
                <w:color w:val="444444"/>
              </w:rPr>
              <w:t>Материалы: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 цветная и белая бумага, гуашь или восковые мелки, ножницы</w:t>
            </w:r>
            <w:proofErr w:type="gramStart"/>
            <w:r>
              <w:rPr>
                <w:rStyle w:val="c1"/>
                <w:rFonts w:ascii="Bookman Old Style" w:hAnsi="Bookman Old Style" w:cs="Arial"/>
                <w:color w:val="444444"/>
              </w:rPr>
              <w:t xml:space="preserve"> ,</w:t>
            </w:r>
            <w:proofErr w:type="gramEnd"/>
            <w:r>
              <w:rPr>
                <w:rStyle w:val="c1"/>
                <w:rFonts w:ascii="Bookman Old Style" w:hAnsi="Bookman Old Style" w:cs="Arial"/>
                <w:color w:val="444444"/>
              </w:rPr>
              <w:t xml:space="preserve"> клей.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86D" w:rsidRDefault="00A9686D" w:rsidP="003A036E">
            <w:pPr>
              <w:pStyle w:val="c5"/>
              <w:spacing w:before="0" w:after="0" w:line="270" w:lineRule="atLeast"/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Сравнивать и анализировать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 парки, скверы</w:t>
            </w:r>
            <w:proofErr w:type="gramStart"/>
            <w:r>
              <w:rPr>
                <w:rStyle w:val="c1"/>
                <w:rFonts w:ascii="Bookman Old Style" w:hAnsi="Bookman Old Style" w:cs="Arial"/>
                <w:color w:val="444444"/>
              </w:rPr>
              <w:t xml:space="preserve"> ,</w:t>
            </w:r>
            <w:proofErr w:type="gramEnd"/>
            <w:r>
              <w:rPr>
                <w:rStyle w:val="c1"/>
                <w:rFonts w:ascii="Bookman Old Style" w:hAnsi="Bookman Old Style" w:cs="Arial"/>
                <w:color w:val="444444"/>
              </w:rPr>
              <w:t xml:space="preserve"> бульвары с точки зрения их разного назначения и устроения (парк для отдыха, детская площадка, парк-мемориал и др.).</w:t>
            </w:r>
          </w:p>
          <w:p w:rsidR="00A9686D" w:rsidRDefault="00A9686D" w:rsidP="003A036E">
            <w:pPr>
              <w:pStyle w:val="c5"/>
              <w:spacing w:before="0" w:after="0" w:line="270" w:lineRule="atLeast"/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Эстетически воспринимать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 парк как единый, целостный художественный ансамбль.</w:t>
            </w:r>
          </w:p>
          <w:p w:rsidR="00A9686D" w:rsidRDefault="00A9686D" w:rsidP="003A036E">
            <w:pPr>
              <w:pStyle w:val="c5"/>
              <w:spacing w:before="0" w:after="0" w:line="270" w:lineRule="atLeast"/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Создавать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 образ парка в технике коллажа, гуаши или выстраивая объемно-пространственную композицию из бумаги.</w:t>
            </w:r>
          </w:p>
          <w:p w:rsidR="00A9686D" w:rsidRDefault="00A9686D" w:rsidP="003A036E">
            <w:pPr>
              <w:pStyle w:val="c5"/>
              <w:spacing w:before="0" w:after="0" w:line="0" w:lineRule="atLeast"/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Овладевать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 приемами коллективной творческой работы в процессе создания общего проекта.</w:t>
            </w:r>
          </w:p>
        </w:tc>
      </w:tr>
      <w:tr w:rsidR="00A9686D" w:rsidTr="003A036E"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86D" w:rsidRDefault="00A9686D" w:rsidP="003A036E">
            <w:pPr>
              <w:pStyle w:val="c21c5"/>
              <w:spacing w:before="0" w:after="0" w:line="0" w:lineRule="atLeast"/>
              <w:ind w:firstLine="284"/>
              <w:rPr>
                <w:rStyle w:val="c1c4"/>
                <w:rFonts w:ascii="Bookman Old Style" w:eastAsia="Bookman Old Style" w:hAnsi="Bookman Old Style" w:cs="Bookman Old Style"/>
                <w:b/>
                <w:bCs/>
                <w:color w:val="444444"/>
              </w:rPr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10</w:t>
            </w:r>
          </w:p>
          <w:p w:rsidR="00A9686D" w:rsidRDefault="00A9686D" w:rsidP="003A036E">
            <w:pPr>
              <w:pStyle w:val="c21c5"/>
              <w:spacing w:before="0" w:after="0" w:line="0" w:lineRule="atLeast"/>
              <w:ind w:firstLine="284"/>
              <w:rPr>
                <w:rStyle w:val="c1"/>
                <w:rFonts w:ascii="Bookman Old Style" w:hAnsi="Bookman Old Style" w:cs="Arial"/>
                <w:color w:val="444444"/>
              </w:rPr>
            </w:pPr>
            <w:r>
              <w:rPr>
                <w:rStyle w:val="c1c4"/>
                <w:rFonts w:ascii="Bookman Old Style" w:eastAsia="Bookman Old Style" w:hAnsi="Bookman Old Style" w:cs="Bookman Old Style"/>
                <w:b/>
                <w:bCs/>
                <w:color w:val="444444"/>
              </w:rPr>
              <w:t xml:space="preserve"> </w:t>
            </w: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Ажурные ограды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86D" w:rsidRDefault="00A9686D" w:rsidP="003A036E">
            <w:pPr>
              <w:pStyle w:val="c5"/>
              <w:spacing w:before="0" w:after="0" w:line="0" w:lineRule="atLeast"/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</w:pPr>
            <w:r>
              <w:rPr>
                <w:rStyle w:val="c1"/>
                <w:rFonts w:ascii="Bookman Old Style" w:hAnsi="Bookman Old Style" w:cs="Arial"/>
                <w:color w:val="444444"/>
              </w:rPr>
              <w:t xml:space="preserve">Чугунные ограды в Санкт-Петербурге и Москве, в других городах. Назначение и роль ажурных оград в украшении города. Ажурные ограды в городе, деревянное узорочье наличников, просечный ажур </w:t>
            </w:r>
            <w:proofErr w:type="spellStart"/>
            <w:r>
              <w:rPr>
                <w:rStyle w:val="c1"/>
                <w:rFonts w:ascii="Bookman Old Style" w:hAnsi="Bookman Old Style" w:cs="Arial"/>
                <w:color w:val="444444"/>
              </w:rPr>
              <w:t>дымников</w:t>
            </w:r>
            <w:proofErr w:type="spellEnd"/>
            <w:r>
              <w:rPr>
                <w:rStyle w:val="c1"/>
                <w:rFonts w:ascii="Bookman Old Style" w:hAnsi="Bookman Old Style" w:cs="Arial"/>
                <w:color w:val="444444"/>
              </w:rPr>
              <w:t xml:space="preserve"> в селе. Связь творчества художника с реальной жизнью. Роль природных аналогов (снежинки, ажурно-сетчатая конструкция паутин, крылья стрекоз, жуков и т. д.) в создании ажурного узорочья отрад. </w:t>
            </w:r>
            <w:r>
              <w:rPr>
                <w:rStyle w:val="c1"/>
                <w:rFonts w:ascii="Bookman Old Style" w:hAnsi="Bookman Old Style" w:cs="Arial"/>
                <w:b/>
                <w:color w:val="444444"/>
              </w:rPr>
              <w:t>Создание проекта ажурной решетки или ворот вырезание из цветной бумаги, сложенной гармошкой (решетки и ворота)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 xml:space="preserve"> </w:t>
            </w:r>
            <w:r>
              <w:rPr>
                <w:rStyle w:val="c1c9"/>
                <w:rFonts w:ascii="Bookman Old Style" w:hAnsi="Bookman Old Style" w:cs="Arial"/>
                <w:i/>
                <w:iCs/>
                <w:color w:val="444444"/>
              </w:rPr>
              <w:t>Материалы: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 цветная бумага, ножницы, клей.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86D" w:rsidRDefault="00A9686D" w:rsidP="003A036E">
            <w:pPr>
              <w:pStyle w:val="c5"/>
              <w:spacing w:before="0" w:after="0" w:line="270" w:lineRule="atLeast"/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Воспринимать, сравнивать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, давать эстетическую оценку чугунным оградам в Санкт-Петербурге и Москве, в родном городе, отмечая их роль в украшении города.</w:t>
            </w:r>
          </w:p>
          <w:p w:rsidR="00A9686D" w:rsidRDefault="00A9686D" w:rsidP="003A036E">
            <w:pPr>
              <w:pStyle w:val="c5"/>
              <w:spacing w:before="0" w:after="0" w:line="0" w:lineRule="atLeast"/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Сравнивать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 xml:space="preserve"> между собой ажурные ограды и другие объекты (деревянные наличники, ворота с резьбой, </w:t>
            </w:r>
            <w:proofErr w:type="spellStart"/>
            <w:r>
              <w:rPr>
                <w:rStyle w:val="c1"/>
                <w:rFonts w:ascii="Bookman Old Style" w:hAnsi="Bookman Old Style" w:cs="Arial"/>
                <w:color w:val="444444"/>
              </w:rPr>
              <w:t>дымники</w:t>
            </w:r>
            <w:proofErr w:type="spellEnd"/>
            <w:r>
              <w:rPr>
                <w:rStyle w:val="c1"/>
                <w:rFonts w:ascii="Bookman Old Style" w:hAnsi="Bookman Old Style" w:cs="Arial"/>
                <w:color w:val="444444"/>
              </w:rPr>
              <w:t xml:space="preserve"> и т.д.), выявляя в них общее и особенное. </w:t>
            </w: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Различать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 деятельность Братьев-Мастеров при создании ажурных оград.</w:t>
            </w:r>
            <w:r>
              <w:rPr>
                <w:rStyle w:val="apple-converted-space"/>
                <w:rFonts w:ascii="Bookman Old Style" w:hAnsi="Bookman Old Style" w:cs="Arial"/>
                <w:color w:val="444444"/>
              </w:rPr>
              <w:t> </w:t>
            </w: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Фантазировать,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 создавать проект (эскиз) ажурной решетки.</w:t>
            </w:r>
            <w:r>
              <w:rPr>
                <w:rStyle w:val="apple-converted-space"/>
                <w:rFonts w:ascii="Bookman Old Style" w:hAnsi="Bookman Old Style" w:cs="Arial"/>
                <w:color w:val="444444"/>
              </w:rPr>
              <w:t> </w:t>
            </w: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Использовать</w:t>
            </w:r>
            <w:r>
              <w:rPr>
                <w:rStyle w:val="apple-converted-space"/>
                <w:rFonts w:ascii="Bookman Old Style" w:hAnsi="Bookman Old Style" w:cs="Arial"/>
                <w:b/>
                <w:bCs/>
                <w:color w:val="444444"/>
              </w:rPr>
              <w:t> 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ажурную решетку в общей композиции с изображением парка или сквера.</w:t>
            </w:r>
          </w:p>
        </w:tc>
      </w:tr>
      <w:tr w:rsidR="00A9686D" w:rsidTr="003A036E"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86D" w:rsidRDefault="00A9686D" w:rsidP="003A036E">
            <w:pPr>
              <w:pStyle w:val="c5"/>
              <w:snapToGrid w:val="0"/>
              <w:spacing w:before="0" w:after="0" w:line="0" w:lineRule="atLeast"/>
              <w:rPr>
                <w:rFonts w:ascii="Arial" w:hAnsi="Arial" w:cs="Bookman Old Style"/>
                <w:color w:val="444444"/>
                <w:sz w:val="18"/>
                <w:szCs w:val="18"/>
              </w:rPr>
            </w:pPr>
          </w:p>
          <w:p w:rsidR="00A9686D" w:rsidRDefault="00A9686D" w:rsidP="003A036E">
            <w:pPr>
              <w:pStyle w:val="c5"/>
              <w:spacing w:before="0" w:after="0" w:line="0" w:lineRule="atLeast"/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 xml:space="preserve">11 </w:t>
            </w:r>
          </w:p>
          <w:p w:rsidR="00A9686D" w:rsidRDefault="00A9686D" w:rsidP="003A036E">
            <w:pPr>
              <w:pStyle w:val="c5"/>
              <w:spacing w:before="0" w:after="0" w:line="0" w:lineRule="atLeast"/>
              <w:rPr>
                <w:rFonts w:ascii="Bookman Old Style" w:hAnsi="Bookman Old Style" w:cs="Bookman Old Style"/>
                <w:color w:val="444444"/>
              </w:rPr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Волшебные фонари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86D" w:rsidRDefault="00A9686D" w:rsidP="003A036E">
            <w:pPr>
              <w:pStyle w:val="c5"/>
              <w:snapToGrid w:val="0"/>
              <w:spacing w:before="0" w:after="0" w:line="270" w:lineRule="atLeast"/>
              <w:rPr>
                <w:rFonts w:ascii="Bookman Old Style" w:hAnsi="Bookman Old Style" w:cs="Bookman Old Style"/>
                <w:color w:val="444444"/>
              </w:rPr>
            </w:pPr>
          </w:p>
          <w:p w:rsidR="00A9686D" w:rsidRDefault="00A9686D" w:rsidP="003A036E">
            <w:pPr>
              <w:pStyle w:val="c5"/>
              <w:spacing w:before="0" w:after="0" w:line="270" w:lineRule="atLeast"/>
              <w:rPr>
                <w:rStyle w:val="c1"/>
                <w:rFonts w:ascii="Bookman Old Style" w:hAnsi="Bookman Old Style" w:cs="Arial"/>
                <w:b/>
                <w:color w:val="444444"/>
              </w:rPr>
            </w:pPr>
            <w:r>
              <w:rPr>
                <w:rStyle w:val="c1"/>
                <w:rFonts w:ascii="Bookman Old Style" w:hAnsi="Bookman Old Style" w:cs="Arial"/>
                <w:color w:val="444444"/>
              </w:rPr>
              <w:t>Работа художника по созданию красочного облика города, уличных и парковых фонарей. Фонари - украшение города. Старинные фонари Москвы</w:t>
            </w:r>
            <w:proofErr w:type="gramStart"/>
            <w:r>
              <w:rPr>
                <w:rStyle w:val="c1"/>
                <w:rFonts w:ascii="Bookman Old Style" w:hAnsi="Bookman Old Style" w:cs="Arial"/>
                <w:color w:val="444444"/>
              </w:rPr>
              <w:t xml:space="preserve"> ,</w:t>
            </w:r>
            <w:proofErr w:type="gramEnd"/>
            <w:r>
              <w:rPr>
                <w:rStyle w:val="c1"/>
                <w:rFonts w:ascii="Bookman Old Style" w:hAnsi="Bookman Old Style" w:cs="Arial"/>
                <w:color w:val="444444"/>
              </w:rPr>
              <w:t xml:space="preserve"> Санкт-Петербурга и других городов. Художественные образы фонарей. Разнообразие форм и украшений фонарей. Фонари праздничные, торжественные, лирические. Связь образного строя фонаря с природными аналогами.</w:t>
            </w:r>
          </w:p>
          <w:p w:rsidR="00A9686D" w:rsidRDefault="00A9686D" w:rsidP="003A036E">
            <w:pPr>
              <w:pStyle w:val="c5"/>
              <w:spacing w:before="0" w:after="0" w:line="0" w:lineRule="atLeast"/>
              <w:rPr>
                <w:rFonts w:ascii="Bookman Old Style" w:hAnsi="Bookman Old Style" w:cs="Bookman Old Style"/>
                <w:color w:val="444444"/>
              </w:rPr>
            </w:pPr>
            <w:r>
              <w:rPr>
                <w:rStyle w:val="c1"/>
                <w:rFonts w:ascii="Bookman Old Style" w:hAnsi="Bookman Old Style" w:cs="Arial"/>
                <w:b/>
                <w:color w:val="444444"/>
              </w:rPr>
              <w:t>Графическое изображение или конструирование формы фонаря из бумаги.</w:t>
            </w:r>
            <w:r>
              <w:rPr>
                <w:rStyle w:val="apple-converted-space"/>
                <w:rFonts w:ascii="Bookman Old Style" w:hAnsi="Bookman Old Style" w:cs="Arial"/>
                <w:color w:val="444444"/>
              </w:rPr>
              <w:t> </w:t>
            </w:r>
            <w:r>
              <w:rPr>
                <w:rStyle w:val="c1c9"/>
                <w:rFonts w:ascii="Bookman Old Style" w:hAnsi="Bookman Old Style" w:cs="Arial"/>
                <w:i/>
                <w:iCs/>
                <w:color w:val="444444"/>
              </w:rPr>
              <w:t>Материалы:</w:t>
            </w:r>
            <w:r>
              <w:rPr>
                <w:rStyle w:val="apple-converted-space"/>
                <w:rFonts w:ascii="Bookman Old Style" w:hAnsi="Bookman Old Style" w:cs="Arial"/>
                <w:i/>
                <w:iCs/>
                <w:color w:val="444444"/>
              </w:rPr>
              <w:t> 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тушь, палочка или белая и цветная бумага, ножницы</w:t>
            </w:r>
            <w:proofErr w:type="gramStart"/>
            <w:r>
              <w:rPr>
                <w:rStyle w:val="c1"/>
                <w:rFonts w:ascii="Bookman Old Style" w:hAnsi="Bookman Old Style" w:cs="Arial"/>
                <w:color w:val="444444"/>
              </w:rPr>
              <w:t xml:space="preserve"> ,</w:t>
            </w:r>
            <w:proofErr w:type="gramEnd"/>
            <w:r>
              <w:rPr>
                <w:rStyle w:val="c1"/>
                <w:rFonts w:ascii="Bookman Old Style" w:hAnsi="Bookman Old Style" w:cs="Arial"/>
                <w:color w:val="444444"/>
              </w:rPr>
              <w:t xml:space="preserve"> клей.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86D" w:rsidRDefault="00A9686D" w:rsidP="003A036E">
            <w:pPr>
              <w:pStyle w:val="c5"/>
              <w:snapToGrid w:val="0"/>
              <w:spacing w:before="0" w:after="0" w:line="270" w:lineRule="atLeast"/>
              <w:rPr>
                <w:rFonts w:ascii="Bookman Old Style" w:hAnsi="Bookman Old Style" w:cs="Bookman Old Style"/>
                <w:color w:val="444444"/>
              </w:rPr>
            </w:pPr>
          </w:p>
          <w:p w:rsidR="00A9686D" w:rsidRDefault="00A9686D" w:rsidP="003A036E">
            <w:pPr>
              <w:pStyle w:val="c5"/>
              <w:spacing w:before="0" w:after="0" w:line="270" w:lineRule="atLeast"/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Воспринимать, сравнивать, анализировать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 xml:space="preserve"> старинные фонари Москвы, Санкт-Петербурга и других городов, отмечать особенности формы и украшений. </w:t>
            </w: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Различать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 фонари разного эмоционального звучания.</w:t>
            </w:r>
          </w:p>
          <w:p w:rsidR="00A9686D" w:rsidRDefault="00A9686D" w:rsidP="003A036E">
            <w:pPr>
              <w:pStyle w:val="c5"/>
              <w:spacing w:before="0" w:after="0" w:line="0" w:lineRule="atLeast"/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Уметь объяснять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 xml:space="preserve"> роль художника и Братьев-Мастеров при создании нарядных обликов фонарей. </w:t>
            </w: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Изображать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 необычные фонари, используя графические средства или создавать необычные конструктивные формы фонарей, осваивая приемы работы с бумагой (скручивание, закручивание, склеивание).</w:t>
            </w:r>
          </w:p>
        </w:tc>
      </w:tr>
      <w:tr w:rsidR="00A9686D" w:rsidTr="003A036E"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86D" w:rsidRDefault="00A9686D" w:rsidP="003A036E">
            <w:pPr>
              <w:pStyle w:val="c21c5"/>
              <w:spacing w:before="0" w:after="0" w:line="0" w:lineRule="atLeast"/>
              <w:ind w:firstLine="284"/>
              <w:rPr>
                <w:rStyle w:val="c1c4"/>
                <w:rFonts w:ascii="Bookman Old Style" w:eastAsia="Bookman Old Style" w:hAnsi="Bookman Old Style" w:cs="Bookman Old Style"/>
                <w:b/>
                <w:bCs/>
                <w:color w:val="444444"/>
              </w:rPr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12</w:t>
            </w:r>
          </w:p>
          <w:p w:rsidR="00A9686D" w:rsidRDefault="00A9686D" w:rsidP="003A036E">
            <w:pPr>
              <w:pStyle w:val="c21c5"/>
              <w:spacing w:before="0" w:after="0" w:line="0" w:lineRule="atLeast"/>
              <w:ind w:firstLine="284"/>
              <w:rPr>
                <w:rStyle w:val="c1"/>
                <w:rFonts w:ascii="Bookman Old Style" w:hAnsi="Bookman Old Style" w:cs="Arial"/>
                <w:color w:val="444444"/>
              </w:rPr>
            </w:pPr>
            <w:r>
              <w:rPr>
                <w:rStyle w:val="c1c4"/>
                <w:rFonts w:ascii="Bookman Old Style" w:eastAsia="Bookman Old Style" w:hAnsi="Bookman Old Style" w:cs="Bookman Old Style"/>
                <w:b/>
                <w:bCs/>
                <w:color w:val="444444"/>
              </w:rPr>
              <w:t xml:space="preserve"> </w:t>
            </w: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Витрины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86D" w:rsidRDefault="00A9686D" w:rsidP="003A036E">
            <w:pPr>
              <w:pStyle w:val="c5"/>
              <w:spacing w:before="0" w:after="0" w:line="270" w:lineRule="atLeast"/>
              <w:rPr>
                <w:rStyle w:val="c1"/>
                <w:rFonts w:ascii="Bookman Old Style" w:hAnsi="Bookman Old Style" w:cs="Arial"/>
                <w:color w:val="444444"/>
              </w:rPr>
            </w:pPr>
            <w:r>
              <w:rPr>
                <w:rStyle w:val="c1"/>
                <w:rFonts w:ascii="Bookman Old Style" w:hAnsi="Bookman Old Style" w:cs="Arial"/>
                <w:color w:val="444444"/>
              </w:rPr>
              <w:t>Роль художника в создании витрин. Реклама товара. Витрины как украшение</w:t>
            </w:r>
            <w:proofErr w:type="gramStart"/>
            <w:r>
              <w:rPr>
                <w:rStyle w:val="c1"/>
                <w:rFonts w:ascii="Bookman Old Style" w:hAnsi="Bookman Old Style" w:cs="Arial"/>
                <w:color w:val="444444"/>
              </w:rPr>
              <w:t>.</w:t>
            </w:r>
            <w:proofErr w:type="gramEnd"/>
            <w:r>
              <w:rPr>
                <w:rStyle w:val="c1"/>
                <w:rFonts w:ascii="Bookman Old Style" w:hAnsi="Bookman Old Style" w:cs="Arial"/>
                <w:color w:val="444444"/>
              </w:rPr>
              <w:t xml:space="preserve"> </w:t>
            </w:r>
            <w:proofErr w:type="gramStart"/>
            <w:r>
              <w:rPr>
                <w:rStyle w:val="c1"/>
                <w:rFonts w:ascii="Bookman Old Style" w:hAnsi="Bookman Old Style" w:cs="Arial"/>
                <w:color w:val="444444"/>
              </w:rPr>
              <w:t>г</w:t>
            </w:r>
            <w:proofErr w:type="gramEnd"/>
            <w:r>
              <w:rPr>
                <w:rStyle w:val="c1"/>
                <w:rFonts w:ascii="Bookman Old Style" w:hAnsi="Bookman Old Style" w:cs="Arial"/>
                <w:color w:val="444444"/>
              </w:rPr>
              <w:t>орода. Изображение, украшение и постройка при создании витрины. Связь оформления витрины с назначением магазина, с обликом здания, улицы, с уровнем художественной культуры города.</w:t>
            </w:r>
          </w:p>
          <w:p w:rsidR="00A9686D" w:rsidRDefault="00A9686D" w:rsidP="003A036E">
            <w:pPr>
              <w:pStyle w:val="c5"/>
              <w:spacing w:before="0" w:after="0" w:line="0" w:lineRule="atLeast"/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</w:pPr>
            <w:r>
              <w:rPr>
                <w:rStyle w:val="c1"/>
                <w:rFonts w:ascii="Bookman Old Style" w:hAnsi="Bookman Old Style" w:cs="Arial"/>
                <w:color w:val="444444"/>
              </w:rPr>
              <w:t xml:space="preserve">Праздничность и яркость оформления витрины, обшей цветовой строй и композиция. </w:t>
            </w:r>
            <w:r>
              <w:rPr>
                <w:rStyle w:val="c1"/>
                <w:rFonts w:ascii="Bookman Old Style" w:hAnsi="Bookman Old Style" w:cs="Arial"/>
                <w:b/>
                <w:color w:val="444444"/>
              </w:rPr>
              <w:t>Создание проекта оформления витрины любого магазина (по выбору детей).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 xml:space="preserve"> </w:t>
            </w:r>
            <w:r>
              <w:rPr>
                <w:rStyle w:val="c1c9"/>
                <w:rFonts w:ascii="Bookman Old Style" w:hAnsi="Bookman Old Style" w:cs="Arial"/>
                <w:i/>
                <w:iCs/>
                <w:color w:val="444444"/>
              </w:rPr>
              <w:t>Материалы: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 белая и цветная бумага, ножницы клей.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86D" w:rsidRDefault="00A9686D" w:rsidP="003A036E">
            <w:pPr>
              <w:pStyle w:val="c5"/>
              <w:spacing w:before="0" w:after="0" w:line="270" w:lineRule="atLeast"/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Понимать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 работу художника и Братьев-Мастеров по созданию витрины как украшения улицы города и своеобразной рекламы товара.</w:t>
            </w:r>
          </w:p>
          <w:p w:rsidR="00A9686D" w:rsidRDefault="00A9686D" w:rsidP="003A036E">
            <w:pPr>
              <w:pStyle w:val="c5"/>
              <w:spacing w:before="0" w:after="0" w:line="270" w:lineRule="atLeast"/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Уметь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 </w:t>
            </w: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объяснять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 связь художественного оформления витрины с профилем магазина.</w:t>
            </w:r>
          </w:p>
          <w:p w:rsidR="00A9686D" w:rsidRDefault="00A9686D" w:rsidP="003A036E">
            <w:pPr>
              <w:pStyle w:val="c5"/>
              <w:spacing w:before="0" w:after="0" w:line="0" w:lineRule="atLeast"/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Фантазировать,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 </w:t>
            </w: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создавать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 xml:space="preserve"> творческий проект оформления витрины магазина. </w:t>
            </w: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Овладевать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 композиционными и оформительскими навыками в процессе создания образа витрины.</w:t>
            </w:r>
          </w:p>
        </w:tc>
      </w:tr>
      <w:tr w:rsidR="00A9686D" w:rsidTr="003A036E"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86D" w:rsidRDefault="00A9686D" w:rsidP="003A036E">
            <w:pPr>
              <w:pStyle w:val="c5"/>
              <w:spacing w:before="0" w:after="0" w:line="0" w:lineRule="atLeast"/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 xml:space="preserve">13 </w:t>
            </w:r>
          </w:p>
          <w:p w:rsidR="00A9686D" w:rsidRDefault="00A9686D" w:rsidP="003A036E">
            <w:pPr>
              <w:pStyle w:val="c5"/>
              <w:spacing w:before="0" w:after="0" w:line="0" w:lineRule="atLeast"/>
              <w:rPr>
                <w:rStyle w:val="c1"/>
                <w:rFonts w:ascii="Bookman Old Style" w:hAnsi="Bookman Old Style" w:cs="Arial"/>
                <w:color w:val="444444"/>
              </w:rPr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Удивительный транспорт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86D" w:rsidRDefault="00A9686D" w:rsidP="003A036E">
            <w:pPr>
              <w:pStyle w:val="c5"/>
              <w:spacing w:before="0" w:after="0" w:line="270" w:lineRule="atLeast"/>
              <w:rPr>
                <w:rStyle w:val="c1"/>
                <w:rFonts w:ascii="Bookman Old Style" w:hAnsi="Bookman Old Style" w:cs="Arial"/>
                <w:b/>
                <w:color w:val="444444"/>
              </w:rPr>
            </w:pPr>
            <w:r>
              <w:rPr>
                <w:rStyle w:val="c1"/>
                <w:rFonts w:ascii="Bookman Old Style" w:hAnsi="Bookman Old Style" w:cs="Arial"/>
                <w:color w:val="444444"/>
              </w:rPr>
              <w:t>Роль художника в создании образа машины. Разные формы автомобилей.  Автомобили разных времен. Все виды транспорта помогает создавать художник. Связь конструкции автомобиля, его образного решения с живой природой (автомобиль-жук, вертолет- стрекоза, вездеход-паук и т. д.).</w:t>
            </w:r>
          </w:p>
          <w:p w:rsidR="00A9686D" w:rsidRDefault="00A9686D" w:rsidP="003A036E">
            <w:pPr>
              <w:pStyle w:val="c5"/>
              <w:spacing w:before="0" w:after="0" w:line="0" w:lineRule="atLeast"/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</w:pPr>
            <w:r>
              <w:rPr>
                <w:rStyle w:val="c1"/>
                <w:rFonts w:ascii="Bookman Old Style" w:hAnsi="Bookman Old Style" w:cs="Arial"/>
                <w:b/>
                <w:color w:val="444444"/>
              </w:rPr>
              <w:t>Придумать, нарисовать или построить из бумаги образы фантастических машин (наземных, водных, воздушных</w:t>
            </w:r>
            <w:proofErr w:type="gramStart"/>
            <w:r>
              <w:rPr>
                <w:rStyle w:val="c1"/>
                <w:rFonts w:ascii="Bookman Old Style" w:hAnsi="Bookman Old Style" w:cs="Arial"/>
                <w:b/>
                <w:color w:val="444444"/>
              </w:rPr>
              <w:t>).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.</w:t>
            </w:r>
            <w:proofErr w:type="gramEnd"/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86D" w:rsidRDefault="00A9686D" w:rsidP="003A036E">
            <w:pPr>
              <w:pStyle w:val="c5"/>
              <w:spacing w:before="0" w:after="0" w:line="270" w:lineRule="atLeast"/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Уметь видеть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 </w:t>
            </w: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образ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 xml:space="preserve"> в облике машины. </w:t>
            </w: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Характеризовать, сравнивать, обсуждать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 разные формы автомобилей и их украшение.</w:t>
            </w:r>
          </w:p>
          <w:p w:rsidR="00A9686D" w:rsidRDefault="00A9686D" w:rsidP="003A036E">
            <w:pPr>
              <w:pStyle w:val="c5"/>
              <w:spacing w:before="0" w:after="0" w:line="270" w:lineRule="atLeast"/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Видеть, сопоставлять и объяснять</w:t>
            </w:r>
            <w:r>
              <w:rPr>
                <w:rStyle w:val="apple-converted-space"/>
                <w:rFonts w:ascii="Bookman Old Style" w:hAnsi="Bookman Old Style" w:cs="Arial"/>
                <w:b/>
                <w:bCs/>
                <w:color w:val="444444"/>
              </w:rPr>
              <w:t> 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связь природных форм с инженерными конструкциями и образным решением различных видов транспорта.</w:t>
            </w:r>
            <w:r>
              <w:rPr>
                <w:rStyle w:val="apple-converted-space"/>
                <w:rFonts w:ascii="Bookman Old Style" w:hAnsi="Bookman Old Style" w:cs="Arial"/>
                <w:color w:val="444444"/>
              </w:rPr>
              <w:t> </w:t>
            </w: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Фантазировать</w:t>
            </w:r>
            <w:proofErr w:type="gramStart"/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.</w:t>
            </w:r>
            <w:proofErr w:type="gramEnd"/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 xml:space="preserve"> </w:t>
            </w:r>
            <w:proofErr w:type="gramStart"/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с</w:t>
            </w:r>
            <w:proofErr w:type="gramEnd"/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оздавать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 образы фантастических машин.</w:t>
            </w:r>
          </w:p>
          <w:p w:rsidR="00A9686D" w:rsidRDefault="00A9686D" w:rsidP="003A036E">
            <w:pPr>
              <w:pStyle w:val="c5"/>
              <w:spacing w:before="0" w:after="0" w:line="0" w:lineRule="atLeast"/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Обрести новые навыки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 в конструировании из бумаги.</w:t>
            </w:r>
          </w:p>
        </w:tc>
      </w:tr>
      <w:tr w:rsidR="00A9686D" w:rsidTr="003A036E"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86D" w:rsidRDefault="00A9686D" w:rsidP="003A036E">
            <w:pPr>
              <w:pStyle w:val="c5"/>
              <w:spacing w:before="0" w:after="0" w:line="0" w:lineRule="atLeast"/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 xml:space="preserve">14 </w:t>
            </w:r>
          </w:p>
          <w:p w:rsidR="00A9686D" w:rsidRDefault="00A9686D" w:rsidP="003A036E">
            <w:pPr>
              <w:pStyle w:val="c5"/>
              <w:spacing w:before="0" w:after="0" w:line="0" w:lineRule="atLeast"/>
              <w:rPr>
                <w:rStyle w:val="c1"/>
                <w:rFonts w:ascii="Bookman Old Style" w:hAnsi="Bookman Old Style" w:cs="Arial"/>
                <w:color w:val="444444"/>
              </w:rPr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Труд художника на улицах твоего города (села) (обобщение темы)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86D" w:rsidRDefault="00A9686D" w:rsidP="003A036E">
            <w:pPr>
              <w:pStyle w:val="c5"/>
              <w:spacing w:before="0" w:after="0" w:line="270" w:lineRule="atLeast"/>
              <w:rPr>
                <w:rStyle w:val="c1"/>
                <w:rFonts w:ascii="Bookman Old Style" w:hAnsi="Bookman Old Style" w:cs="Arial"/>
                <w:b/>
                <w:color w:val="444444"/>
              </w:rPr>
            </w:pPr>
            <w:r>
              <w:rPr>
                <w:rStyle w:val="c1"/>
                <w:rFonts w:ascii="Bookman Old Style" w:hAnsi="Bookman Old Style" w:cs="Arial"/>
                <w:color w:val="444444"/>
              </w:rPr>
              <w:t>Обобщение представлений о роли и значении художника в создании облика современного города. Создание коллективных панно.</w:t>
            </w:r>
          </w:p>
          <w:p w:rsidR="00A9686D" w:rsidRDefault="00A9686D" w:rsidP="003A036E">
            <w:pPr>
              <w:pStyle w:val="c5"/>
              <w:spacing w:before="0" w:after="0" w:line="270" w:lineRule="atLeast"/>
              <w:rPr>
                <w:rStyle w:val="c1"/>
                <w:rFonts w:ascii="Bookman Old Style" w:hAnsi="Bookman Old Style" w:cs="Arial"/>
                <w:color w:val="444444"/>
              </w:rPr>
            </w:pPr>
            <w:r>
              <w:rPr>
                <w:rStyle w:val="c1"/>
                <w:rFonts w:ascii="Bookman Old Style" w:hAnsi="Bookman Old Style" w:cs="Arial"/>
                <w:b/>
                <w:color w:val="444444"/>
              </w:rPr>
              <w:t>Создание коллективного панно «Наш город (село)» в технике коллажа, аппликации (панорама улицы из нескольких склеенных в полосу рисунков, с включением в них ажурных оград, фонарей, транспорта, дополненных фигурками людей)</w:t>
            </w:r>
            <w:proofErr w:type="gramStart"/>
            <w:r>
              <w:rPr>
                <w:rStyle w:val="c1"/>
                <w:rFonts w:ascii="Bookman Old Style" w:hAnsi="Bookman Old Style" w:cs="Arial"/>
                <w:b/>
                <w:color w:val="444444"/>
              </w:rPr>
              <w:t>.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Б</w:t>
            </w:r>
            <w:proofErr w:type="gramEnd"/>
            <w:r>
              <w:rPr>
                <w:rStyle w:val="c1"/>
                <w:rFonts w:ascii="Bookman Old Style" w:hAnsi="Bookman Old Style" w:cs="Arial"/>
                <w:color w:val="444444"/>
              </w:rPr>
              <w:t>еседа о роли художника в создании облика города.</w:t>
            </w:r>
          </w:p>
          <w:p w:rsidR="00A9686D" w:rsidRDefault="00A9686D" w:rsidP="003A036E">
            <w:pPr>
              <w:pStyle w:val="c5"/>
              <w:spacing w:before="0" w:after="0" w:line="0" w:lineRule="atLeast"/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</w:pPr>
            <w:r>
              <w:rPr>
                <w:rStyle w:val="c1"/>
                <w:rFonts w:ascii="Bookman Old Style" w:hAnsi="Bookman Old Style" w:cs="Arial"/>
                <w:color w:val="444444"/>
              </w:rPr>
              <w:t>Игра в экскурсоводов, которые рассказывают о своём городе, о роли художников, которые создают художественный облик города (села)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86D" w:rsidRDefault="00A9686D" w:rsidP="003A036E">
            <w:pPr>
              <w:pStyle w:val="c5"/>
              <w:spacing w:before="0" w:after="0" w:line="270" w:lineRule="atLeast"/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Осознавать и уметь объяснять</w:t>
            </w:r>
            <w:r>
              <w:rPr>
                <w:rStyle w:val="apple-converted-space"/>
                <w:rFonts w:ascii="Bookman Old Style" w:hAnsi="Bookman Old Style" w:cs="Arial"/>
                <w:b/>
                <w:bCs/>
                <w:color w:val="444444"/>
              </w:rPr>
              <w:t> 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важную и всем очень  нужную работу художника и Мастеров Постройки, Украшения и Изображения в создании облика города.</w:t>
            </w:r>
          </w:p>
          <w:p w:rsidR="00A9686D" w:rsidRDefault="00A9686D" w:rsidP="003A036E">
            <w:pPr>
              <w:pStyle w:val="c5"/>
              <w:spacing w:before="0" w:after="0" w:line="0" w:lineRule="atLeast"/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Создавать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 xml:space="preserve"> из отдельных детских работ, выполненных в течение четверти, коллективную композицию. </w:t>
            </w: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Овладевать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 приемами коллективной творческой деятельности.</w:t>
            </w:r>
            <w:r>
              <w:rPr>
                <w:rStyle w:val="apple-converted-space"/>
                <w:rFonts w:ascii="Bookman Old Style" w:hAnsi="Bookman Old Style" w:cs="Arial"/>
                <w:color w:val="444444"/>
              </w:rPr>
              <w:t> </w:t>
            </w: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Участвовать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 в занимательной образовательной игре в качестве экскурсоводов.</w:t>
            </w:r>
          </w:p>
        </w:tc>
      </w:tr>
      <w:tr w:rsidR="00A9686D" w:rsidTr="003A036E"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86D" w:rsidRDefault="00A9686D" w:rsidP="003A036E">
            <w:pPr>
              <w:pStyle w:val="c5c18"/>
              <w:spacing w:before="0" w:after="0" w:line="270" w:lineRule="atLeast"/>
              <w:ind w:firstLine="346"/>
              <w:jc w:val="center"/>
              <w:rPr>
                <w:rFonts w:ascii="Bookman Old Style" w:hAnsi="Bookman Old Style" w:cs="Arial"/>
                <w:color w:val="444444"/>
              </w:rPr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Художник и зрелище (7 часов)</w:t>
            </w:r>
          </w:p>
          <w:p w:rsidR="00A9686D" w:rsidRDefault="00A9686D" w:rsidP="003A036E">
            <w:pPr>
              <w:pStyle w:val="c5"/>
              <w:spacing w:before="0" w:after="0" w:line="0" w:lineRule="atLeast"/>
              <w:rPr>
                <w:rFonts w:ascii="Bookman Old Style" w:hAnsi="Bookman Old Style" w:cs="Arial"/>
                <w:color w:val="444444"/>
              </w:rPr>
            </w:pP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86D" w:rsidRDefault="00A9686D" w:rsidP="003A036E">
            <w:pPr>
              <w:snapToGrid w:val="0"/>
              <w:rPr>
                <w:rFonts w:ascii="Bookman Old Style" w:hAnsi="Bookman Old Style" w:cs="Arial"/>
                <w:color w:val="444444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86D" w:rsidRDefault="00A9686D" w:rsidP="003A036E">
            <w:pPr>
              <w:snapToGrid w:val="0"/>
              <w:rPr>
                <w:rFonts w:ascii="Bookman Old Style" w:hAnsi="Bookman Old Style" w:cs="Arial"/>
                <w:color w:val="444444"/>
              </w:rPr>
            </w:pPr>
          </w:p>
        </w:tc>
      </w:tr>
      <w:tr w:rsidR="00A9686D" w:rsidTr="003A036E"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86D" w:rsidRDefault="00A9686D" w:rsidP="003A036E">
            <w:pPr>
              <w:pStyle w:val="c5"/>
              <w:spacing w:before="0" w:after="0" w:line="0" w:lineRule="atLeast"/>
              <w:rPr>
                <w:rStyle w:val="c1c4"/>
                <w:rFonts w:ascii="Bookman Old Style" w:eastAsia="Bookman Old Style" w:hAnsi="Bookman Old Style" w:cs="Bookman Old Style"/>
                <w:b/>
                <w:bCs/>
                <w:color w:val="444444"/>
              </w:rPr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15</w:t>
            </w:r>
          </w:p>
          <w:p w:rsidR="00A9686D" w:rsidRDefault="00A9686D" w:rsidP="003A036E">
            <w:pPr>
              <w:pStyle w:val="c5"/>
              <w:spacing w:before="0" w:after="0" w:line="0" w:lineRule="atLeast"/>
              <w:rPr>
                <w:rStyle w:val="c1"/>
                <w:rFonts w:ascii="Bookman Old Style" w:hAnsi="Bookman Old Style" w:cs="Arial"/>
                <w:color w:val="444444"/>
              </w:rPr>
            </w:pPr>
            <w:r>
              <w:rPr>
                <w:rStyle w:val="c1c4"/>
                <w:rFonts w:ascii="Bookman Old Style" w:eastAsia="Bookman Old Style" w:hAnsi="Bookman Old Style" w:cs="Bookman Old Style"/>
                <w:b/>
                <w:bCs/>
                <w:color w:val="444444"/>
              </w:rPr>
              <w:t xml:space="preserve"> </w:t>
            </w: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Художник в цирке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86D" w:rsidRDefault="00A9686D" w:rsidP="003A036E">
            <w:pPr>
              <w:pStyle w:val="c5"/>
              <w:spacing w:before="0" w:after="0" w:line="0" w:lineRule="atLeast"/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</w:pPr>
            <w:r>
              <w:rPr>
                <w:rStyle w:val="c1"/>
                <w:rFonts w:ascii="Bookman Old Style" w:hAnsi="Bookman Old Style" w:cs="Arial"/>
                <w:color w:val="444444"/>
              </w:rPr>
              <w:t xml:space="preserve">Цирк – образ, радостного, яркого, волшебного, развлекательного зрелища. Роль художника в цирке. Элементы циркового оформления: занавес, костюмы, реквизит, освещение, оформление арены. </w:t>
            </w:r>
            <w:r>
              <w:rPr>
                <w:rStyle w:val="c1"/>
                <w:rFonts w:ascii="Bookman Old Style" w:hAnsi="Bookman Old Style" w:cs="Arial"/>
                <w:b/>
                <w:color w:val="444444"/>
              </w:rPr>
              <w:t xml:space="preserve">Выполнение рисунка или аппликации на тему циркового представления. </w:t>
            </w:r>
            <w:r>
              <w:rPr>
                <w:rStyle w:val="c1c9"/>
                <w:rFonts w:ascii="Bookman Old Style" w:hAnsi="Bookman Old Style" w:cs="Arial"/>
                <w:i/>
                <w:iCs/>
                <w:color w:val="444444"/>
              </w:rPr>
              <w:t xml:space="preserve">Материалы: 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мелки, гуашь, кисти, цветная бумага, ножницы, клей.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86D" w:rsidRDefault="00A9686D" w:rsidP="003A036E">
            <w:pPr>
              <w:pStyle w:val="c5"/>
              <w:spacing w:before="0" w:after="0" w:line="0" w:lineRule="atLeast"/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Понимать и объяснять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 важную роль художника в цирке (создание красочных декораций, костюмов, циркового реквизита и т.д.)</w:t>
            </w:r>
            <w:proofErr w:type="gramStart"/>
            <w:r>
              <w:rPr>
                <w:rStyle w:val="c1"/>
                <w:rFonts w:ascii="Bookman Old Style" w:hAnsi="Bookman Old Style" w:cs="Arial"/>
                <w:color w:val="444444"/>
              </w:rPr>
              <w:t>.</w:t>
            </w: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П</w:t>
            </w:r>
            <w:proofErr w:type="gramEnd"/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ридумывать и создавать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 xml:space="preserve"> красочные выразительные рисунки или аппликации на тему циркового представления, передавая в них движение, характеры, взаимоотношения между персонажами. </w:t>
            </w: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Учиться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 </w:t>
            </w: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изображать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 </w:t>
            </w:r>
            <w:proofErr w:type="gramStart"/>
            <w:r>
              <w:rPr>
                <w:rStyle w:val="c1"/>
                <w:rFonts w:ascii="Bookman Old Style" w:hAnsi="Bookman Old Style" w:cs="Arial"/>
                <w:color w:val="444444"/>
              </w:rPr>
              <w:t>яркое</w:t>
            </w:r>
            <w:proofErr w:type="gramEnd"/>
            <w:r>
              <w:rPr>
                <w:rStyle w:val="c1"/>
                <w:rFonts w:ascii="Bookman Old Style" w:hAnsi="Bookman Old Style" w:cs="Arial"/>
                <w:color w:val="444444"/>
              </w:rPr>
              <w:t>, весёлое, подвижное.</w:t>
            </w:r>
          </w:p>
        </w:tc>
      </w:tr>
      <w:tr w:rsidR="00A9686D" w:rsidTr="003A036E"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86D" w:rsidRDefault="00A9686D" w:rsidP="003A036E">
            <w:pPr>
              <w:pStyle w:val="c5"/>
              <w:spacing w:before="0" w:after="0" w:line="0" w:lineRule="atLeast"/>
              <w:rPr>
                <w:rStyle w:val="c1c4"/>
                <w:rFonts w:ascii="Bookman Old Style" w:eastAsia="Bookman Old Style" w:hAnsi="Bookman Old Style" w:cs="Bookman Old Style"/>
                <w:b/>
                <w:bCs/>
                <w:color w:val="444444"/>
              </w:rPr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16</w:t>
            </w:r>
          </w:p>
          <w:p w:rsidR="00A9686D" w:rsidRDefault="00A9686D" w:rsidP="003A036E">
            <w:pPr>
              <w:pStyle w:val="c5"/>
              <w:spacing w:before="0" w:after="0" w:line="0" w:lineRule="atLeast"/>
              <w:rPr>
                <w:rStyle w:val="c1"/>
                <w:rFonts w:ascii="Bookman Old Style" w:hAnsi="Bookman Old Style" w:cs="Arial"/>
                <w:color w:val="444444"/>
              </w:rPr>
            </w:pPr>
            <w:r>
              <w:rPr>
                <w:rStyle w:val="c1c4"/>
                <w:rFonts w:ascii="Bookman Old Style" w:eastAsia="Bookman Old Style" w:hAnsi="Bookman Old Style" w:cs="Bookman Old Style"/>
                <w:b/>
                <w:bCs/>
                <w:color w:val="444444"/>
              </w:rPr>
              <w:t xml:space="preserve"> </w:t>
            </w: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Художник в театре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86D" w:rsidRDefault="00A9686D" w:rsidP="003A036E">
            <w:pPr>
              <w:pStyle w:val="c5"/>
              <w:spacing w:before="0" w:after="0" w:line="270" w:lineRule="atLeast"/>
              <w:rPr>
                <w:rStyle w:val="c1c9"/>
                <w:rFonts w:ascii="Bookman Old Style" w:hAnsi="Bookman Old Style" w:cs="Arial"/>
                <w:i/>
                <w:iCs/>
                <w:color w:val="444444"/>
              </w:rPr>
            </w:pPr>
            <w:r>
              <w:rPr>
                <w:rStyle w:val="c1"/>
                <w:rFonts w:ascii="Bookman Old Style" w:hAnsi="Bookman Old Style" w:cs="Arial"/>
                <w:color w:val="444444"/>
              </w:rPr>
              <w:t xml:space="preserve">Истоки театрального искусства (народные празднества, карнавалы, древний античный театр). Игровая природа актёрского искусства (перевоплощение, лицедейство, фантазия) – основа любого действия. Связь театра с изобразительным искусством. Художник – создатель сценического мира. Декорации и костюмы. Процесс создания сценического оформления.  </w:t>
            </w:r>
            <w:r>
              <w:rPr>
                <w:rStyle w:val="c1"/>
                <w:rFonts w:ascii="Bookman Old Style" w:hAnsi="Bookman Old Style" w:cs="Arial"/>
                <w:b/>
                <w:color w:val="444444"/>
              </w:rPr>
              <w:t>Театр на столе – создание картонного макета и персонажей сказки для игры в спектакль.</w:t>
            </w:r>
          </w:p>
          <w:p w:rsidR="00A9686D" w:rsidRDefault="00A9686D" w:rsidP="003A036E">
            <w:pPr>
              <w:pStyle w:val="c5"/>
              <w:spacing w:before="0" w:after="0" w:line="0" w:lineRule="atLeast"/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</w:pPr>
            <w:r>
              <w:rPr>
                <w:rStyle w:val="c1c9"/>
                <w:rFonts w:ascii="Bookman Old Style" w:hAnsi="Bookman Old Style" w:cs="Arial"/>
                <w:i/>
                <w:iCs/>
                <w:color w:val="444444"/>
              </w:rPr>
              <w:t>Материалы: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 картонная коробка, разноцветная бумага, краски, клей, ножницы.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86D" w:rsidRDefault="00A9686D" w:rsidP="003A036E">
            <w:pPr>
              <w:pStyle w:val="c5"/>
              <w:spacing w:before="0" w:after="0" w:line="270" w:lineRule="atLeast"/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Сравнивать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 объекты, элементы театрально- сценического мира, видеть в них интересные выразительные решения, превращение простых материалов в яркие образы.</w:t>
            </w:r>
          </w:p>
          <w:p w:rsidR="00A9686D" w:rsidRDefault="00A9686D" w:rsidP="003A036E">
            <w:pPr>
              <w:pStyle w:val="c5"/>
              <w:spacing w:before="0" w:after="0" w:line="270" w:lineRule="atLeast"/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Понимать и уметь объяснять</w:t>
            </w:r>
            <w:r>
              <w:rPr>
                <w:rStyle w:val="apple-converted-space"/>
                <w:rFonts w:ascii="Bookman Old Style" w:hAnsi="Bookman Old Style" w:cs="Arial"/>
                <w:b/>
                <w:bCs/>
                <w:color w:val="444444"/>
              </w:rPr>
              <w:t> 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роль театрального художника в создании спектакля.</w:t>
            </w:r>
          </w:p>
          <w:p w:rsidR="00A9686D" w:rsidRDefault="00A9686D" w:rsidP="003A036E">
            <w:pPr>
              <w:pStyle w:val="c5"/>
              <w:spacing w:before="0" w:after="0" w:line="0" w:lineRule="atLeast"/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Создавать</w:t>
            </w:r>
            <w:r>
              <w:rPr>
                <w:rStyle w:val="apple-converted-space"/>
                <w:rFonts w:ascii="Bookman Old Style" w:hAnsi="Bookman Old Style" w:cs="Arial"/>
                <w:b/>
                <w:bCs/>
                <w:color w:val="444444"/>
              </w:rPr>
              <w:t> 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 xml:space="preserve">"Театр на столе» - картинный макет с объёмными (лепными, конструктивными) или плоскостными (расписными) декорациями и бумажными фигурками персонажей сказки для игры в спектакль. </w:t>
            </w: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Овладевать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 навыками создания объёмно – пространственной композиции.</w:t>
            </w:r>
          </w:p>
        </w:tc>
      </w:tr>
      <w:tr w:rsidR="00A9686D" w:rsidTr="003A036E"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86D" w:rsidRDefault="00A9686D" w:rsidP="003A036E">
            <w:pPr>
              <w:pStyle w:val="c21c5"/>
              <w:spacing w:before="0" w:after="0" w:line="0" w:lineRule="atLeast"/>
              <w:ind w:firstLine="284"/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 xml:space="preserve">17 </w:t>
            </w:r>
          </w:p>
          <w:p w:rsidR="00A9686D" w:rsidRDefault="00A9686D" w:rsidP="003A036E">
            <w:pPr>
              <w:pStyle w:val="c21c5"/>
              <w:spacing w:before="0" w:after="0" w:line="0" w:lineRule="atLeast"/>
              <w:ind w:firstLine="284"/>
              <w:rPr>
                <w:rStyle w:val="c1"/>
                <w:rFonts w:ascii="Bookman Old Style" w:hAnsi="Bookman Old Style" w:cs="Arial"/>
                <w:color w:val="444444"/>
              </w:rPr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Театр кукол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86D" w:rsidRDefault="00A9686D" w:rsidP="003A036E">
            <w:pPr>
              <w:pStyle w:val="c5"/>
              <w:spacing w:before="0" w:after="0" w:line="270" w:lineRule="atLeast"/>
              <w:rPr>
                <w:rStyle w:val="c1"/>
                <w:rFonts w:ascii="Bookman Old Style" w:hAnsi="Bookman Old Style" w:cs="Arial"/>
                <w:color w:val="444444"/>
              </w:rPr>
            </w:pPr>
            <w:r>
              <w:rPr>
                <w:rStyle w:val="c1"/>
                <w:rFonts w:ascii="Bookman Old Style" w:hAnsi="Bookman Old Style" w:cs="Arial"/>
                <w:color w:val="444444"/>
              </w:rPr>
              <w:t xml:space="preserve">Истоки развития кукольного театра. Петрушка - герой ярмарочного веселья. Разновидности кукол: перчаточные, тростевые, куклы-марионетки. Театр кукол. Куклы из коллекции С. </w:t>
            </w:r>
            <w:proofErr w:type="gramStart"/>
            <w:r>
              <w:rPr>
                <w:rStyle w:val="c1"/>
                <w:rFonts w:ascii="Bookman Old Style" w:hAnsi="Bookman Old Style" w:cs="Arial"/>
                <w:color w:val="444444"/>
              </w:rPr>
              <w:t>Образцова</w:t>
            </w:r>
            <w:proofErr w:type="gramEnd"/>
            <w:r>
              <w:rPr>
                <w:rStyle w:val="c1"/>
                <w:rFonts w:ascii="Bookman Old Style" w:hAnsi="Bookman Old Style" w:cs="Arial"/>
                <w:color w:val="444444"/>
              </w:rPr>
              <w:t>. Работа художника над куклой. Образ куклы, ее конструкция и костюм.</w:t>
            </w:r>
          </w:p>
          <w:p w:rsidR="00A9686D" w:rsidRDefault="00A9686D" w:rsidP="003A036E">
            <w:pPr>
              <w:pStyle w:val="c5"/>
              <w:spacing w:before="0" w:after="0" w:line="0" w:lineRule="atLeast"/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</w:pPr>
            <w:r>
              <w:rPr>
                <w:rStyle w:val="c1"/>
                <w:rFonts w:ascii="Bookman Old Style" w:hAnsi="Bookman Old Style" w:cs="Arial"/>
                <w:color w:val="444444"/>
              </w:rPr>
              <w:t>Неразрывность конструкции и образного начала при создании куклы. Выразительность головки куклы: характерные, подчеркнуто-утрированные черты лица.</w:t>
            </w:r>
            <w:r>
              <w:rPr>
                <w:rStyle w:val="apple-converted-space"/>
                <w:rFonts w:ascii="Bookman Old Style" w:hAnsi="Bookman Old Style" w:cs="Arial"/>
                <w:color w:val="444444"/>
              </w:rPr>
              <w:t> </w:t>
            </w:r>
            <w:r>
              <w:rPr>
                <w:rStyle w:val="apple-converted-space"/>
                <w:rFonts w:ascii="Bookman Old Style" w:hAnsi="Bookman Old Style" w:cs="Arial"/>
                <w:b/>
                <w:color w:val="444444"/>
              </w:rPr>
              <w:t>С</w:t>
            </w:r>
            <w:r>
              <w:rPr>
                <w:rStyle w:val="c1"/>
                <w:rFonts w:ascii="Bookman Old Style" w:hAnsi="Bookman Old Style" w:cs="Arial"/>
                <w:b/>
                <w:color w:val="444444"/>
              </w:rPr>
              <w:t xml:space="preserve">оздание куклы к кукольному спектаклю. </w:t>
            </w:r>
            <w:r>
              <w:rPr>
                <w:rStyle w:val="c1c9"/>
                <w:rFonts w:ascii="Bookman Old Style" w:hAnsi="Bookman Old Style" w:cs="Arial"/>
                <w:i/>
                <w:iCs/>
                <w:color w:val="444444"/>
              </w:rPr>
              <w:t>Материалы: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 пластилин, бумага, ножницы, клей, куски ткани, нитки, мелкие пуговицы.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86D" w:rsidRDefault="00A9686D" w:rsidP="003A036E">
            <w:pPr>
              <w:pStyle w:val="c5"/>
              <w:spacing w:before="0" w:after="0" w:line="270" w:lineRule="atLeast"/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Иметь представление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 о разных видах кукол (перчаточные, тростевые, марионетки) и их истории, о кукольном театре в наши дни.</w:t>
            </w:r>
          </w:p>
          <w:p w:rsidR="00A9686D" w:rsidRDefault="00A9686D" w:rsidP="003A036E">
            <w:pPr>
              <w:pStyle w:val="c5"/>
              <w:spacing w:before="0" w:after="0" w:line="270" w:lineRule="atLeast"/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Придумывать и создавать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 выразительную куклу (характерную головку куклы</w:t>
            </w:r>
            <w:proofErr w:type="gramStart"/>
            <w:r>
              <w:rPr>
                <w:rStyle w:val="c1"/>
                <w:rFonts w:ascii="Bookman Old Style" w:hAnsi="Bookman Old Style" w:cs="Arial"/>
                <w:color w:val="444444"/>
              </w:rPr>
              <w:t xml:space="preserve"> ,</w:t>
            </w:r>
            <w:proofErr w:type="gramEnd"/>
            <w:r>
              <w:rPr>
                <w:rStyle w:val="c1"/>
                <w:rFonts w:ascii="Bookman Old Style" w:hAnsi="Bookman Old Style" w:cs="Arial"/>
                <w:color w:val="444444"/>
              </w:rPr>
              <w:t xml:space="preserve"> характерные детали костюма, соответствующие сказочному персонажу);</w:t>
            </w:r>
            <w:r>
              <w:rPr>
                <w:rStyle w:val="apple-converted-space"/>
                <w:rFonts w:ascii="Bookman Old Style" w:hAnsi="Bookman Old Style" w:cs="Arial"/>
                <w:color w:val="444444"/>
              </w:rPr>
              <w:t> </w:t>
            </w: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применять</w:t>
            </w:r>
            <w:r>
              <w:rPr>
                <w:rStyle w:val="apple-converted-space"/>
                <w:rFonts w:ascii="Bookman Old Style" w:hAnsi="Bookman Old Style" w:cs="Arial"/>
                <w:b/>
                <w:bCs/>
                <w:color w:val="444444"/>
              </w:rPr>
              <w:t> 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для работы пластилин, бумагу, нитки, ножницы , куски ткани.</w:t>
            </w:r>
          </w:p>
          <w:p w:rsidR="00A9686D" w:rsidRDefault="00A9686D" w:rsidP="003A036E">
            <w:pPr>
              <w:pStyle w:val="c5"/>
              <w:spacing w:before="0" w:after="0" w:line="0" w:lineRule="atLeast"/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Использовать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 куклу для игры в кукольный спектакль.</w:t>
            </w:r>
          </w:p>
        </w:tc>
      </w:tr>
      <w:tr w:rsidR="00A9686D" w:rsidTr="003A036E"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86D" w:rsidRDefault="00A9686D" w:rsidP="003A036E">
            <w:pPr>
              <w:pStyle w:val="c21c5"/>
              <w:spacing w:before="0" w:after="0" w:line="0" w:lineRule="atLeast"/>
              <w:ind w:firstLine="284"/>
              <w:rPr>
                <w:rStyle w:val="c1c4"/>
                <w:rFonts w:ascii="Bookman Old Style" w:eastAsia="Bookman Old Style" w:hAnsi="Bookman Old Style" w:cs="Bookman Old Style"/>
                <w:b/>
                <w:bCs/>
                <w:color w:val="444444"/>
              </w:rPr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18</w:t>
            </w:r>
          </w:p>
          <w:p w:rsidR="00A9686D" w:rsidRDefault="00A9686D" w:rsidP="003A036E">
            <w:pPr>
              <w:pStyle w:val="c21c5"/>
              <w:spacing w:before="0" w:after="0" w:line="0" w:lineRule="atLeast"/>
              <w:ind w:firstLine="284"/>
              <w:rPr>
                <w:rStyle w:val="c1"/>
                <w:rFonts w:ascii="Bookman Old Style" w:hAnsi="Bookman Old Style" w:cs="Arial"/>
                <w:color w:val="444444"/>
              </w:rPr>
            </w:pPr>
            <w:r>
              <w:rPr>
                <w:rStyle w:val="c1c4"/>
                <w:rFonts w:ascii="Bookman Old Style" w:eastAsia="Bookman Old Style" w:hAnsi="Bookman Old Style" w:cs="Bookman Old Style"/>
                <w:b/>
                <w:bCs/>
                <w:color w:val="444444"/>
              </w:rPr>
              <w:t xml:space="preserve"> </w:t>
            </w: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Маски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86D" w:rsidRDefault="00A9686D" w:rsidP="003A036E">
            <w:pPr>
              <w:pStyle w:val="c5"/>
              <w:spacing w:before="0" w:after="0" w:line="270" w:lineRule="atLeast"/>
              <w:rPr>
                <w:rStyle w:val="c1"/>
                <w:rFonts w:ascii="Bookman Old Style" w:hAnsi="Bookman Old Style" w:cs="Arial"/>
                <w:b/>
                <w:color w:val="444444"/>
              </w:rPr>
            </w:pPr>
            <w:r>
              <w:rPr>
                <w:rStyle w:val="c1"/>
                <w:rFonts w:ascii="Bookman Old Style" w:hAnsi="Bookman Old Style" w:cs="Arial"/>
                <w:color w:val="444444"/>
              </w:rPr>
              <w:t>Лицедейство и маски. Маски разных времен и народов. Маска как образ персонажа. Маски характеры, маски-настроения. Античные маски - маски смеха и печали - символы комедии и трагедии. Условность языка масок и их декоративная выразительность. Искусство маски в театре и на празднике (театральные, обрядовые, карнавальные маски). Грим.</w:t>
            </w:r>
          </w:p>
          <w:p w:rsidR="00A9686D" w:rsidRDefault="00A9686D" w:rsidP="003A036E">
            <w:pPr>
              <w:pStyle w:val="c5"/>
              <w:spacing w:before="0" w:after="0" w:line="0" w:lineRule="atLeast"/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</w:pPr>
            <w:r>
              <w:rPr>
                <w:rStyle w:val="c1"/>
                <w:rFonts w:ascii="Bookman Old Style" w:hAnsi="Bookman Old Style" w:cs="Arial"/>
                <w:b/>
                <w:color w:val="444444"/>
              </w:rPr>
              <w:t xml:space="preserve">Конструирование выразительных и острохарактерных масок. </w:t>
            </w:r>
            <w:r>
              <w:rPr>
                <w:rStyle w:val="c1c9"/>
                <w:rFonts w:ascii="Bookman Old Style" w:hAnsi="Bookman Old Style" w:cs="Arial"/>
                <w:i/>
                <w:iCs/>
                <w:color w:val="444444"/>
              </w:rPr>
              <w:t>Материалы: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 цветная бумага, ножницы, клей.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86D" w:rsidRDefault="00A9686D" w:rsidP="003A036E">
            <w:pPr>
              <w:pStyle w:val="c5"/>
              <w:spacing w:before="0" w:after="0" w:line="0" w:lineRule="atLeast"/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Отмечать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 xml:space="preserve"> характер, настроение, выраженные в маске, а также выразительность формы и декора, созвучные образу. </w:t>
            </w: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Объяснять</w:t>
            </w:r>
            <w:r>
              <w:rPr>
                <w:rStyle w:val="apple-converted-space"/>
                <w:rFonts w:ascii="Bookman Old Style" w:hAnsi="Bookman Old Style" w:cs="Arial"/>
                <w:b/>
                <w:bCs/>
                <w:color w:val="444444"/>
              </w:rPr>
              <w:t> 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 xml:space="preserve">роль маски в театре и на празднике. </w:t>
            </w: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 xml:space="preserve"> Конструировать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 выразительные и острохарактерные маски к театральному представлению или празднику.</w:t>
            </w:r>
          </w:p>
        </w:tc>
      </w:tr>
      <w:tr w:rsidR="00A9686D" w:rsidTr="003A036E"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86D" w:rsidRDefault="00A9686D" w:rsidP="003A036E">
            <w:pPr>
              <w:pStyle w:val="c21c5"/>
              <w:spacing w:before="0" w:after="0" w:line="0" w:lineRule="atLeast"/>
              <w:ind w:firstLine="284"/>
              <w:rPr>
                <w:rStyle w:val="c1c4"/>
                <w:rFonts w:ascii="Bookman Old Style" w:eastAsia="Bookman Old Style" w:hAnsi="Bookman Old Style" w:cs="Bookman Old Style"/>
                <w:b/>
                <w:bCs/>
                <w:color w:val="444444"/>
              </w:rPr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19</w:t>
            </w:r>
          </w:p>
          <w:p w:rsidR="00A9686D" w:rsidRDefault="00A9686D" w:rsidP="003A036E">
            <w:pPr>
              <w:pStyle w:val="c21c5"/>
              <w:spacing w:before="0" w:after="0" w:line="0" w:lineRule="atLeast"/>
              <w:ind w:firstLine="284"/>
              <w:rPr>
                <w:rStyle w:val="c1"/>
                <w:rFonts w:ascii="Bookman Old Style" w:hAnsi="Bookman Old Style" w:cs="Arial"/>
                <w:color w:val="444444"/>
              </w:rPr>
            </w:pPr>
            <w:r>
              <w:rPr>
                <w:rStyle w:val="c1c4"/>
                <w:rFonts w:ascii="Bookman Old Style" w:eastAsia="Bookman Old Style" w:hAnsi="Bookman Old Style" w:cs="Bookman Old Style"/>
                <w:b/>
                <w:bCs/>
                <w:color w:val="444444"/>
              </w:rPr>
              <w:t xml:space="preserve"> </w:t>
            </w: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Афиши и плакат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86D" w:rsidRDefault="00A9686D" w:rsidP="003A036E">
            <w:pPr>
              <w:pStyle w:val="c5"/>
              <w:spacing w:before="0" w:after="0" w:line="0" w:lineRule="atLeast"/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</w:pPr>
            <w:r>
              <w:rPr>
                <w:rStyle w:val="c1"/>
                <w:rFonts w:ascii="Bookman Old Style" w:hAnsi="Bookman Old Style" w:cs="Arial"/>
                <w:color w:val="444444"/>
              </w:rPr>
              <w:t>Значение театральной афиши и плаката как рекламы и приглашения в театр. Выражение в афише образа спектакля. Особенности языка плаката, афиши: броскость</w:t>
            </w:r>
            <w:proofErr w:type="gramStart"/>
            <w:r>
              <w:rPr>
                <w:rStyle w:val="c1"/>
                <w:rFonts w:ascii="Bookman Old Style" w:hAnsi="Bookman Old Style" w:cs="Arial"/>
                <w:color w:val="444444"/>
              </w:rPr>
              <w:t>.</w:t>
            </w:r>
            <w:proofErr w:type="gramEnd"/>
            <w:r>
              <w:rPr>
                <w:rStyle w:val="c1"/>
                <w:rFonts w:ascii="Bookman Old Style" w:hAnsi="Bookman Old Style" w:cs="Arial"/>
                <w:color w:val="444444"/>
              </w:rPr>
              <w:t xml:space="preserve"> </w:t>
            </w:r>
            <w:proofErr w:type="gramStart"/>
            <w:r>
              <w:rPr>
                <w:rStyle w:val="c1"/>
                <w:rFonts w:ascii="Bookman Old Style" w:hAnsi="Bookman Old Style" w:cs="Arial"/>
                <w:color w:val="444444"/>
              </w:rPr>
              <w:t>я</w:t>
            </w:r>
            <w:proofErr w:type="gramEnd"/>
            <w:r>
              <w:rPr>
                <w:rStyle w:val="c1"/>
                <w:rFonts w:ascii="Bookman Old Style" w:hAnsi="Bookman Old Style" w:cs="Arial"/>
                <w:color w:val="444444"/>
              </w:rPr>
              <w:t xml:space="preserve">ркость, ясность, условность, лаконизм. </w:t>
            </w:r>
            <w:r>
              <w:rPr>
                <w:rStyle w:val="c1"/>
                <w:rFonts w:ascii="Bookman Old Style" w:hAnsi="Bookman Old Style" w:cs="Arial"/>
                <w:b/>
                <w:color w:val="444444"/>
              </w:rPr>
              <w:t>Афиша спектакля.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86D" w:rsidRDefault="00A9686D" w:rsidP="003A036E">
            <w:pPr>
              <w:pStyle w:val="c5"/>
              <w:spacing w:before="0" w:after="0" w:line="270" w:lineRule="atLeast"/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Иметь представление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 xml:space="preserve"> о назначении театральной афиши, плаката (привлекает внимание, сообщает название, лаконично рассказывает о самом спектакле). </w:t>
            </w: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Уметь видеть и определять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 в афишах-плакатах изображение, украшение и постройку.</w:t>
            </w:r>
          </w:p>
          <w:p w:rsidR="00A9686D" w:rsidRDefault="00A9686D" w:rsidP="003A036E">
            <w:pPr>
              <w:pStyle w:val="c5"/>
              <w:spacing w:before="0" w:after="0" w:line="0" w:lineRule="atLeast"/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Иметь творческий опыт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 xml:space="preserve"> создания эскиза афиши к спектаклю или цирковому представлению; </w:t>
            </w: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добиваться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 xml:space="preserve"> образного единства изображения и текста. </w:t>
            </w: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Осваивать</w:t>
            </w:r>
            <w:r>
              <w:rPr>
                <w:rStyle w:val="apple-converted-space"/>
                <w:rFonts w:ascii="Bookman Old Style" w:hAnsi="Bookman Old Style" w:cs="Arial"/>
                <w:b/>
                <w:bCs/>
                <w:color w:val="444444"/>
              </w:rPr>
              <w:t> 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навыки лаконичного, декоративно-обобщенного изображения (в процессе создания афиши или плаката).</w:t>
            </w:r>
          </w:p>
        </w:tc>
      </w:tr>
      <w:tr w:rsidR="00A9686D" w:rsidTr="003A036E"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86D" w:rsidRDefault="00A9686D" w:rsidP="003A036E">
            <w:pPr>
              <w:pStyle w:val="c5"/>
              <w:spacing w:before="0" w:after="0" w:line="0" w:lineRule="atLeast"/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 xml:space="preserve">20 </w:t>
            </w:r>
          </w:p>
          <w:p w:rsidR="00A9686D" w:rsidRDefault="00A9686D" w:rsidP="003A036E">
            <w:pPr>
              <w:pStyle w:val="c5"/>
              <w:spacing w:before="0" w:after="0" w:line="0" w:lineRule="atLeast"/>
              <w:rPr>
                <w:rStyle w:val="c1"/>
                <w:rFonts w:ascii="Bookman Old Style" w:hAnsi="Bookman Old Style" w:cs="Arial"/>
                <w:color w:val="444444"/>
              </w:rPr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Праздник в городе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86D" w:rsidRDefault="00A9686D" w:rsidP="003A036E">
            <w:pPr>
              <w:pStyle w:val="c5"/>
              <w:spacing w:before="0" w:after="0" w:line="0" w:lineRule="atLeast"/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</w:pPr>
            <w:r>
              <w:rPr>
                <w:rStyle w:val="c1"/>
                <w:rFonts w:ascii="Bookman Old Style" w:hAnsi="Bookman Old Style" w:cs="Arial"/>
                <w:color w:val="444444"/>
              </w:rPr>
              <w:t xml:space="preserve">Роль художника в создании праздничного облика города. Элементы праздничного украшения города: панно, декоративные праздничные сооружения, иллюминация, фейерверки, флаги и др. </w:t>
            </w:r>
            <w:r>
              <w:rPr>
                <w:rStyle w:val="c1"/>
                <w:rFonts w:ascii="Bookman Old Style" w:hAnsi="Bookman Old Style" w:cs="Arial"/>
                <w:b/>
                <w:color w:val="444444"/>
              </w:rPr>
              <w:t>Выполнение рисунка «Праздник в городе (селе)»</w:t>
            </w:r>
            <w:proofErr w:type="gramStart"/>
            <w:r>
              <w:rPr>
                <w:rStyle w:val="c1"/>
                <w:rFonts w:ascii="Bookman Old Style" w:hAnsi="Bookman Old Style" w:cs="Arial"/>
                <w:color w:val="444444"/>
              </w:rPr>
              <w:t>.</w:t>
            </w:r>
            <w:r>
              <w:rPr>
                <w:rStyle w:val="c1c9"/>
                <w:rFonts w:ascii="Bookman Old Style" w:hAnsi="Bookman Old Style" w:cs="Arial"/>
                <w:i/>
                <w:iCs/>
                <w:color w:val="444444"/>
              </w:rPr>
              <w:t>М</w:t>
            </w:r>
            <w:proofErr w:type="gramEnd"/>
            <w:r>
              <w:rPr>
                <w:rStyle w:val="c1c9"/>
                <w:rFonts w:ascii="Bookman Old Style" w:hAnsi="Bookman Old Style" w:cs="Arial"/>
                <w:i/>
                <w:iCs/>
                <w:color w:val="444444"/>
              </w:rPr>
              <w:t>атериалы: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 мелки, гуашь, кисти, цветная бумага.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86D" w:rsidRDefault="00A9686D" w:rsidP="003A036E">
            <w:pPr>
              <w:pStyle w:val="c5"/>
              <w:spacing w:before="0" w:after="0" w:line="270" w:lineRule="atLeast"/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Объяснять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 работу художника по созданию облика праздничного города.</w:t>
            </w:r>
          </w:p>
          <w:p w:rsidR="00A9686D" w:rsidRDefault="00A9686D" w:rsidP="003A036E">
            <w:pPr>
              <w:pStyle w:val="c5"/>
              <w:spacing w:before="0" w:after="0" w:line="270" w:lineRule="atLeast"/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Фантазировать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 о том, как можно украсить город к празднику Победы (9 Мая), Нового года или на Масленицу, сделав его нарядным, красочным, необычным.</w:t>
            </w:r>
          </w:p>
          <w:p w:rsidR="00A9686D" w:rsidRDefault="00A9686D" w:rsidP="003A036E">
            <w:pPr>
              <w:pStyle w:val="c5"/>
              <w:spacing w:before="0" w:after="0" w:line="0" w:lineRule="atLeast"/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Создавать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 в рисунке проект оформления праздника.</w:t>
            </w:r>
          </w:p>
        </w:tc>
      </w:tr>
      <w:tr w:rsidR="00A9686D" w:rsidTr="003A036E"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86D" w:rsidRDefault="00A9686D" w:rsidP="003A036E">
            <w:pPr>
              <w:pStyle w:val="c5"/>
              <w:spacing w:before="0" w:after="0" w:line="0" w:lineRule="atLeast"/>
              <w:rPr>
                <w:rStyle w:val="c1c4"/>
                <w:rFonts w:ascii="Bookman Old Style" w:eastAsia="Bookman Old Style" w:hAnsi="Bookman Old Style" w:cs="Bookman Old Style"/>
                <w:b/>
                <w:bCs/>
                <w:color w:val="444444"/>
              </w:rPr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21</w:t>
            </w:r>
          </w:p>
          <w:p w:rsidR="00A9686D" w:rsidRDefault="00A9686D" w:rsidP="003A036E">
            <w:pPr>
              <w:pStyle w:val="c5"/>
              <w:spacing w:before="0" w:after="0" w:line="0" w:lineRule="atLeast"/>
              <w:rPr>
                <w:rStyle w:val="c1"/>
                <w:rFonts w:ascii="Bookman Old Style" w:hAnsi="Bookman Old Style" w:cs="Arial"/>
                <w:b/>
                <w:color w:val="444444"/>
              </w:rPr>
            </w:pPr>
            <w:r>
              <w:rPr>
                <w:rStyle w:val="c1c4"/>
                <w:rFonts w:ascii="Bookman Old Style" w:eastAsia="Bookman Old Style" w:hAnsi="Bookman Old Style" w:cs="Bookman Old Style"/>
                <w:b/>
                <w:bCs/>
                <w:color w:val="444444"/>
              </w:rPr>
              <w:t xml:space="preserve"> </w:t>
            </w: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Школьный карнавал (обобщение темы)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86D" w:rsidRDefault="00A9686D" w:rsidP="003A036E">
            <w:pPr>
              <w:pStyle w:val="c5"/>
              <w:spacing w:before="0" w:after="0" w:line="270" w:lineRule="atLeast"/>
              <w:rPr>
                <w:rStyle w:val="c1"/>
                <w:rFonts w:ascii="Bookman Old Style" w:hAnsi="Bookman Old Style" w:cs="Arial"/>
                <w:color w:val="444444"/>
              </w:rPr>
            </w:pPr>
            <w:r>
              <w:rPr>
                <w:rStyle w:val="c1"/>
                <w:rFonts w:ascii="Bookman Old Style" w:hAnsi="Bookman Old Style" w:cs="Arial"/>
                <w:b/>
                <w:color w:val="444444"/>
              </w:rPr>
              <w:t xml:space="preserve">Организация театрализованного представления или спектакля с </w:t>
            </w:r>
            <w:proofErr w:type="gramStart"/>
            <w:r>
              <w:rPr>
                <w:rStyle w:val="c1"/>
                <w:rFonts w:ascii="Bookman Old Style" w:hAnsi="Bookman Old Style" w:cs="Arial"/>
                <w:b/>
                <w:color w:val="444444"/>
              </w:rPr>
              <w:t>использованием</w:t>
            </w:r>
            <w:proofErr w:type="gramEnd"/>
            <w:r>
              <w:rPr>
                <w:rStyle w:val="c1"/>
                <w:rFonts w:ascii="Bookman Old Style" w:hAnsi="Bookman Old Style" w:cs="Arial"/>
                <w:b/>
                <w:color w:val="444444"/>
              </w:rPr>
              <w:t xml:space="preserve"> сделанных на занятиях масок, кукол, афиш, плакатов, костюмов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 xml:space="preserve"> и т.д.</w:t>
            </w:r>
          </w:p>
          <w:p w:rsidR="00A9686D" w:rsidRDefault="00A9686D" w:rsidP="003A036E">
            <w:pPr>
              <w:pStyle w:val="c5"/>
              <w:spacing w:before="0" w:after="0" w:line="0" w:lineRule="atLeast"/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</w:pPr>
            <w:r>
              <w:rPr>
                <w:rStyle w:val="c1"/>
                <w:rFonts w:ascii="Bookman Old Style" w:hAnsi="Bookman Old Style" w:cs="Arial"/>
                <w:color w:val="444444"/>
              </w:rPr>
              <w:t>Украшение класса или школы работами, выполненными в разных видах изобразительного искусства (графика, живопись, скульптура), декоративного искусства, в разных материалах и техниках.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86D" w:rsidRDefault="00A9686D" w:rsidP="003A036E">
            <w:pPr>
              <w:pStyle w:val="c5"/>
              <w:spacing w:before="0" w:after="0" w:line="270" w:lineRule="atLeast"/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Понимать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 роль праздничного оформления для организации праздника.</w:t>
            </w:r>
          </w:p>
          <w:p w:rsidR="00A9686D" w:rsidRDefault="00A9686D" w:rsidP="003A036E">
            <w:pPr>
              <w:pStyle w:val="c5"/>
              <w:spacing w:before="0" w:after="0" w:line="270" w:lineRule="atLeast"/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Придумывать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 и создавать оформление к школьным и домашним праздникам.</w:t>
            </w:r>
          </w:p>
          <w:p w:rsidR="00A9686D" w:rsidRDefault="00A9686D" w:rsidP="003A036E">
            <w:pPr>
              <w:pStyle w:val="c5"/>
              <w:spacing w:before="0" w:after="0" w:line="270" w:lineRule="atLeast"/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Участвовать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 в театрализованном представлении или веселом карнавале.</w:t>
            </w:r>
          </w:p>
          <w:p w:rsidR="00A9686D" w:rsidRDefault="00A9686D" w:rsidP="003A036E">
            <w:pPr>
              <w:pStyle w:val="c5"/>
              <w:spacing w:before="0" w:after="0" w:line="0" w:lineRule="atLeast"/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Овладевать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 навыками коллективного художественного творчества.</w:t>
            </w:r>
          </w:p>
        </w:tc>
      </w:tr>
      <w:tr w:rsidR="00A9686D" w:rsidTr="003A036E"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86D" w:rsidRDefault="00A9686D" w:rsidP="003A036E">
            <w:pPr>
              <w:pStyle w:val="c25c5c39"/>
              <w:spacing w:before="0" w:after="0" w:line="270" w:lineRule="atLeast"/>
              <w:ind w:firstLine="174"/>
              <w:jc w:val="center"/>
              <w:rPr>
                <w:rFonts w:ascii="Bookman Old Style" w:hAnsi="Bookman Old Style" w:cs="Arial"/>
                <w:color w:val="444444"/>
              </w:rPr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Художник и музей (8 ч)</w:t>
            </w:r>
          </w:p>
          <w:p w:rsidR="00A9686D" w:rsidRDefault="00A9686D" w:rsidP="003A036E">
            <w:pPr>
              <w:pStyle w:val="c5"/>
              <w:spacing w:before="0" w:after="0" w:line="0" w:lineRule="atLeast"/>
              <w:rPr>
                <w:rFonts w:ascii="Bookman Old Style" w:hAnsi="Bookman Old Style" w:cs="Arial"/>
                <w:color w:val="444444"/>
              </w:rPr>
            </w:pP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86D" w:rsidRDefault="00A9686D" w:rsidP="003A036E">
            <w:pPr>
              <w:snapToGrid w:val="0"/>
              <w:rPr>
                <w:rFonts w:ascii="Bookman Old Style" w:hAnsi="Bookman Old Style" w:cs="Arial"/>
                <w:color w:val="444444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86D" w:rsidRDefault="00A9686D" w:rsidP="003A036E">
            <w:pPr>
              <w:snapToGrid w:val="0"/>
              <w:rPr>
                <w:rFonts w:ascii="Bookman Old Style" w:hAnsi="Bookman Old Style" w:cs="Arial"/>
                <w:color w:val="444444"/>
              </w:rPr>
            </w:pPr>
          </w:p>
        </w:tc>
      </w:tr>
      <w:tr w:rsidR="00A9686D" w:rsidTr="003A036E"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86D" w:rsidRDefault="00A9686D" w:rsidP="003A036E">
            <w:pPr>
              <w:pStyle w:val="c5"/>
              <w:spacing w:before="0" w:after="0" w:line="0" w:lineRule="atLeast"/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 xml:space="preserve">22 </w:t>
            </w:r>
          </w:p>
          <w:p w:rsidR="00A9686D" w:rsidRDefault="00A9686D" w:rsidP="003A036E">
            <w:pPr>
              <w:pStyle w:val="c5"/>
              <w:spacing w:before="0" w:after="0" w:line="0" w:lineRule="atLeast"/>
              <w:rPr>
                <w:rStyle w:val="c1"/>
                <w:rFonts w:ascii="Bookman Old Style" w:hAnsi="Bookman Old Style" w:cs="Arial"/>
                <w:b/>
                <w:color w:val="444444"/>
              </w:rPr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Музей в жизни города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86D" w:rsidRDefault="00A9686D" w:rsidP="003A036E">
            <w:pPr>
              <w:pStyle w:val="c5"/>
              <w:spacing w:before="0" w:after="0" w:line="270" w:lineRule="atLeast"/>
              <w:rPr>
                <w:rStyle w:val="c1"/>
                <w:rFonts w:ascii="Bookman Old Style" w:hAnsi="Bookman Old Style" w:cs="Arial"/>
                <w:color w:val="444444"/>
              </w:rPr>
            </w:pPr>
            <w:r>
              <w:rPr>
                <w:rStyle w:val="c1"/>
                <w:rFonts w:ascii="Bookman Old Style" w:hAnsi="Bookman Old Style" w:cs="Arial"/>
                <w:b/>
                <w:color w:val="444444"/>
              </w:rPr>
              <w:t>Художественные музеи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 xml:space="preserve"> Москвы, Санкт-Петербурга, других городов. Музеи в жизни города и всей страны. Разнообразие музеев (художественные, литературные, исторические музеи; музей игрушек, музей космоса и т.д.). Роль художника в создании экспозиции музея (создание музейной экспозиции и особой атмосферы музея).</w:t>
            </w:r>
          </w:p>
          <w:p w:rsidR="00A9686D" w:rsidRDefault="00A9686D" w:rsidP="003A036E">
            <w:pPr>
              <w:pStyle w:val="c5"/>
              <w:spacing w:before="0" w:after="0" w:line="0" w:lineRule="atLeast"/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</w:pPr>
            <w:r>
              <w:rPr>
                <w:rStyle w:val="c1"/>
                <w:rFonts w:ascii="Bookman Old Style" w:hAnsi="Bookman Old Style" w:cs="Arial"/>
                <w:color w:val="444444"/>
              </w:rPr>
              <w:t>Музеи (выставочные залы</w:t>
            </w:r>
            <w:proofErr w:type="gramStart"/>
            <w:r>
              <w:rPr>
                <w:rStyle w:val="c1"/>
                <w:rFonts w:ascii="Bookman Old Style" w:hAnsi="Bookman Old Style" w:cs="Arial"/>
                <w:color w:val="444444"/>
              </w:rPr>
              <w:t xml:space="preserve"> )</w:t>
            </w:r>
            <w:proofErr w:type="gramEnd"/>
            <w:r>
              <w:rPr>
                <w:rStyle w:val="c1"/>
                <w:rFonts w:ascii="Bookman Old Style" w:hAnsi="Bookman Old Style" w:cs="Arial"/>
                <w:color w:val="444444"/>
              </w:rPr>
              <w:t xml:space="preserve"> родного города. Особые музеи: домашние музеи в виде семейных альбомов, рассказывающих об истории семьи, музеи игрушек, музеи марок, музеи личных памятных вещей и т.д</w:t>
            </w:r>
            <w:proofErr w:type="gramStart"/>
            <w:r>
              <w:rPr>
                <w:rStyle w:val="c1"/>
                <w:rFonts w:ascii="Bookman Old Style" w:hAnsi="Bookman Old Style" w:cs="Arial"/>
                <w:color w:val="444444"/>
              </w:rPr>
              <w:t>.</w:t>
            </w:r>
            <w:r>
              <w:rPr>
                <w:rStyle w:val="c1"/>
                <w:rFonts w:ascii="Bookman Old Style" w:hAnsi="Bookman Old Style" w:cs="Arial"/>
                <w:b/>
                <w:color w:val="444444"/>
              </w:rPr>
              <w:t>Р</w:t>
            </w:r>
            <w:proofErr w:type="gramEnd"/>
            <w:r>
              <w:rPr>
                <w:rStyle w:val="c1"/>
                <w:rFonts w:ascii="Bookman Old Style" w:hAnsi="Bookman Old Style" w:cs="Arial"/>
                <w:b/>
                <w:color w:val="444444"/>
              </w:rPr>
              <w:t>ассказ учителя и беседа.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86D" w:rsidRDefault="00A9686D" w:rsidP="003A036E">
            <w:pPr>
              <w:pStyle w:val="c5"/>
              <w:spacing w:before="0" w:after="0" w:line="270" w:lineRule="atLeast"/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Понимать и объяснять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 роль художественного музея, учиться понимать, что великие произведения искусства являются национальным достоянием.</w:t>
            </w:r>
          </w:p>
          <w:p w:rsidR="00A9686D" w:rsidRDefault="00A9686D" w:rsidP="003A036E">
            <w:pPr>
              <w:pStyle w:val="c5"/>
              <w:spacing w:before="0" w:after="0" w:line="0" w:lineRule="atLeast"/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Иметь представление и называть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 xml:space="preserve"> самые значительные музеи искусств России - Государственную Третьяковскую галерею, Государственный русский музей, Эрмитаж, Музей изобразительных искусств имени А. С. Пушкина. </w:t>
            </w: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Иметь представление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 о самых разных видах музеев и роли художника в создании их экспозиций.</w:t>
            </w:r>
          </w:p>
        </w:tc>
      </w:tr>
      <w:tr w:rsidR="00A9686D" w:rsidTr="003A036E"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86D" w:rsidRDefault="00A9686D" w:rsidP="003A036E">
            <w:pPr>
              <w:pStyle w:val="c5"/>
              <w:snapToGrid w:val="0"/>
              <w:spacing w:before="0" w:after="0" w:line="0" w:lineRule="atLeast"/>
              <w:rPr>
                <w:rFonts w:ascii="Arial" w:hAnsi="Arial" w:cs="Bookman Old Style"/>
                <w:color w:val="444444"/>
                <w:sz w:val="18"/>
                <w:szCs w:val="18"/>
              </w:rPr>
            </w:pPr>
          </w:p>
          <w:p w:rsidR="00A9686D" w:rsidRDefault="00A9686D" w:rsidP="003A036E">
            <w:pPr>
              <w:pStyle w:val="c5"/>
              <w:spacing w:before="0" w:after="0" w:line="0" w:lineRule="atLeast"/>
              <w:rPr>
                <w:rStyle w:val="c1c4"/>
                <w:rFonts w:ascii="Bookman Old Style" w:eastAsia="Bookman Old Style" w:hAnsi="Bookman Old Style" w:cs="Bookman Old Style"/>
                <w:b/>
                <w:bCs/>
                <w:color w:val="444444"/>
              </w:rPr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23</w:t>
            </w:r>
          </w:p>
          <w:p w:rsidR="00A9686D" w:rsidRDefault="00A9686D" w:rsidP="003A036E">
            <w:pPr>
              <w:pStyle w:val="c5"/>
              <w:spacing w:before="0" w:after="0" w:line="0" w:lineRule="atLeast"/>
              <w:rPr>
                <w:rFonts w:ascii="Bookman Old Style" w:hAnsi="Bookman Old Style" w:cs="Bookman Old Style"/>
                <w:color w:val="444444"/>
              </w:rPr>
            </w:pPr>
            <w:r>
              <w:rPr>
                <w:rStyle w:val="c1c4"/>
                <w:rFonts w:ascii="Bookman Old Style" w:eastAsia="Bookman Old Style" w:hAnsi="Bookman Old Style" w:cs="Bookman Old Style"/>
                <w:b/>
                <w:bCs/>
                <w:color w:val="444444"/>
              </w:rPr>
              <w:t xml:space="preserve"> </w:t>
            </w: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Картина – особый мир. Картина – пейзаж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86D" w:rsidRDefault="00A9686D" w:rsidP="003A036E">
            <w:pPr>
              <w:pStyle w:val="c5"/>
              <w:snapToGrid w:val="0"/>
              <w:spacing w:before="0" w:after="0" w:line="270" w:lineRule="atLeast"/>
              <w:rPr>
                <w:rFonts w:ascii="Bookman Old Style" w:hAnsi="Bookman Old Style" w:cs="Bookman Old Style"/>
                <w:color w:val="444444"/>
              </w:rPr>
            </w:pPr>
          </w:p>
          <w:p w:rsidR="00A9686D" w:rsidRDefault="00A9686D" w:rsidP="003A036E">
            <w:pPr>
              <w:pStyle w:val="c5"/>
              <w:spacing w:before="0" w:after="0" w:line="270" w:lineRule="atLeast"/>
              <w:rPr>
                <w:rStyle w:val="c1"/>
                <w:rFonts w:ascii="Bookman Old Style" w:hAnsi="Bookman Old Style" w:cs="Arial"/>
                <w:color w:val="444444"/>
              </w:rPr>
            </w:pPr>
            <w:r>
              <w:rPr>
                <w:rStyle w:val="c1"/>
                <w:rFonts w:ascii="Bookman Old Style" w:hAnsi="Bookman Old Style" w:cs="Arial"/>
                <w:color w:val="444444"/>
              </w:rPr>
              <w:t>Картины, создаваемые художниками. Мир в картине. Роль рамы для картины.</w:t>
            </w:r>
          </w:p>
          <w:p w:rsidR="00A9686D" w:rsidRDefault="00A9686D" w:rsidP="003A036E">
            <w:pPr>
              <w:pStyle w:val="c5"/>
              <w:spacing w:before="0" w:after="0" w:line="0" w:lineRule="atLeast"/>
              <w:rPr>
                <w:rFonts w:ascii="Bookman Old Style" w:hAnsi="Bookman Old Style" w:cs="Bookman Old Style"/>
                <w:color w:val="444444"/>
              </w:rPr>
            </w:pPr>
            <w:r>
              <w:rPr>
                <w:rStyle w:val="c1"/>
                <w:rFonts w:ascii="Bookman Old Style" w:hAnsi="Bookman Old Style" w:cs="Arial"/>
                <w:color w:val="444444"/>
              </w:rPr>
              <w:t xml:space="preserve">Пейзаж - изображение природы, жанр изобразительного искусства. Знаменитые картины-пейзажи И. Левитана, А. </w:t>
            </w:r>
            <w:proofErr w:type="spellStart"/>
            <w:r>
              <w:rPr>
                <w:rStyle w:val="c1"/>
                <w:rFonts w:ascii="Bookman Old Style" w:hAnsi="Bookman Old Style" w:cs="Arial"/>
                <w:color w:val="444444"/>
              </w:rPr>
              <w:t>Саврасова</w:t>
            </w:r>
            <w:proofErr w:type="spellEnd"/>
            <w:r>
              <w:rPr>
                <w:rStyle w:val="c1"/>
                <w:rFonts w:ascii="Bookman Old Style" w:hAnsi="Bookman Old Style" w:cs="Arial"/>
                <w:color w:val="444444"/>
              </w:rPr>
              <w:t xml:space="preserve">, Ф. Васильева, Н. Рериха, А. Куинджи, В. Бакшеева, В. Ван </w:t>
            </w:r>
            <w:proofErr w:type="spellStart"/>
            <w:r>
              <w:rPr>
                <w:rStyle w:val="c1"/>
                <w:rFonts w:ascii="Bookman Old Style" w:hAnsi="Bookman Old Style" w:cs="Arial"/>
                <w:color w:val="444444"/>
              </w:rPr>
              <w:t>Гога</w:t>
            </w:r>
            <w:proofErr w:type="spellEnd"/>
            <w:r>
              <w:rPr>
                <w:rStyle w:val="c1"/>
                <w:rFonts w:ascii="Bookman Old Style" w:hAnsi="Bookman Old Style" w:cs="Arial"/>
                <w:color w:val="444444"/>
              </w:rPr>
              <w:t xml:space="preserve">, К. </w:t>
            </w:r>
            <w:proofErr w:type="spellStart"/>
            <w:r>
              <w:rPr>
                <w:rStyle w:val="c1"/>
                <w:rFonts w:ascii="Bookman Old Style" w:hAnsi="Bookman Old Style" w:cs="Arial"/>
                <w:color w:val="444444"/>
              </w:rPr>
              <w:t>Коро</w:t>
            </w:r>
            <w:proofErr w:type="spellEnd"/>
            <w:r>
              <w:rPr>
                <w:rStyle w:val="c1"/>
                <w:rFonts w:ascii="Bookman Old Style" w:hAnsi="Bookman Old Style" w:cs="Arial"/>
                <w:color w:val="444444"/>
              </w:rPr>
              <w:t xml:space="preserve"> и т. д</w:t>
            </w:r>
            <w:proofErr w:type="gramStart"/>
            <w:r>
              <w:rPr>
                <w:rStyle w:val="c1"/>
                <w:rFonts w:ascii="Bookman Old Style" w:hAnsi="Bookman Old Style" w:cs="Arial"/>
                <w:color w:val="444444"/>
              </w:rPr>
              <w:t>.У</w:t>
            </w:r>
            <w:proofErr w:type="gramEnd"/>
            <w:r>
              <w:rPr>
                <w:rStyle w:val="c1"/>
                <w:rFonts w:ascii="Bookman Old Style" w:hAnsi="Bookman Old Style" w:cs="Arial"/>
                <w:color w:val="444444"/>
              </w:rPr>
              <w:t xml:space="preserve">чимся смотреть картину-пейзаж. Образ Родины в картинах-пейзажах. Выражение в пейзаже настроения, состояния души. Роль цвета как выразительного средства в пейзаже. </w:t>
            </w:r>
            <w:r>
              <w:rPr>
                <w:rStyle w:val="c1"/>
                <w:rFonts w:ascii="Bookman Old Style" w:hAnsi="Bookman Old Style" w:cs="Arial"/>
                <w:b/>
                <w:color w:val="444444"/>
              </w:rPr>
              <w:t>Изображение пейзажа по представлению с ярко выраженным настроением (радостный или грустный, мрачный или нежный, певучий)</w:t>
            </w:r>
            <w:proofErr w:type="gramStart"/>
            <w:r>
              <w:rPr>
                <w:rStyle w:val="c1"/>
                <w:rFonts w:ascii="Bookman Old Style" w:hAnsi="Bookman Old Style" w:cs="Arial"/>
                <w:b/>
                <w:color w:val="444444"/>
              </w:rPr>
              <w:t>.</w:t>
            </w:r>
            <w:r>
              <w:rPr>
                <w:rStyle w:val="c1c9"/>
                <w:rFonts w:ascii="Bookman Old Style" w:hAnsi="Bookman Old Style" w:cs="Arial"/>
                <w:i/>
                <w:iCs/>
                <w:color w:val="444444"/>
              </w:rPr>
              <w:t>М</w:t>
            </w:r>
            <w:proofErr w:type="gramEnd"/>
            <w:r>
              <w:rPr>
                <w:rStyle w:val="c1c9"/>
                <w:rFonts w:ascii="Bookman Old Style" w:hAnsi="Bookman Old Style" w:cs="Arial"/>
                <w:i/>
                <w:iCs/>
                <w:color w:val="444444"/>
              </w:rPr>
              <w:t>атериалы: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 тушь, кисти или пастель, белая бумага.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86D" w:rsidRDefault="00A9686D" w:rsidP="003A036E">
            <w:pPr>
              <w:pStyle w:val="c5"/>
              <w:snapToGrid w:val="0"/>
              <w:spacing w:before="0" w:after="0" w:line="270" w:lineRule="atLeast"/>
              <w:rPr>
                <w:rFonts w:ascii="Bookman Old Style" w:hAnsi="Bookman Old Style" w:cs="Bookman Old Style"/>
                <w:color w:val="444444"/>
              </w:rPr>
            </w:pPr>
          </w:p>
          <w:p w:rsidR="00A9686D" w:rsidRDefault="00A9686D" w:rsidP="003A036E">
            <w:pPr>
              <w:pStyle w:val="c5"/>
              <w:spacing w:before="0" w:after="0" w:line="270" w:lineRule="atLeast"/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Иметь представление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, что картина, это особый мир, созданный художником, наполненный его мыслями, чувствами и переживаниями.</w:t>
            </w:r>
          </w:p>
          <w:p w:rsidR="00A9686D" w:rsidRDefault="00A9686D" w:rsidP="003A036E">
            <w:pPr>
              <w:pStyle w:val="c5"/>
              <w:spacing w:before="0" w:after="0" w:line="270" w:lineRule="atLeast"/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Рассуждать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 о творческой работе зрителя, о своем опыте восприятия произведений изобразительного искусства.</w:t>
            </w:r>
          </w:p>
          <w:p w:rsidR="00A9686D" w:rsidRDefault="00A9686D" w:rsidP="003A036E">
            <w:pPr>
              <w:pStyle w:val="c5"/>
              <w:spacing w:before="0" w:after="0" w:line="270" w:lineRule="atLeast"/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Рассматривать и сравнивать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 xml:space="preserve"> картины-пейзажи, рассказывать о настроении и разных состояниях, которые художник передает цветом (радостное, праздничное, грустное, таинственное, нежное и </w:t>
            </w:r>
            <w:proofErr w:type="gramStart"/>
            <w:r>
              <w:rPr>
                <w:rStyle w:val="c1"/>
                <w:rFonts w:ascii="Bookman Old Style" w:hAnsi="Bookman Old Style" w:cs="Arial"/>
                <w:color w:val="444444"/>
              </w:rPr>
              <w:t>г</w:t>
            </w:r>
            <w:proofErr w:type="gramEnd"/>
            <w:r>
              <w:rPr>
                <w:rStyle w:val="c1"/>
                <w:rFonts w:ascii="Bookman Old Style" w:hAnsi="Bookman Old Style" w:cs="Arial"/>
                <w:color w:val="444444"/>
              </w:rPr>
              <w:t>. д.).</w:t>
            </w:r>
          </w:p>
          <w:p w:rsidR="00A9686D" w:rsidRDefault="00A9686D" w:rsidP="003A036E">
            <w:pPr>
              <w:pStyle w:val="c5"/>
              <w:spacing w:before="0" w:after="0" w:line="270" w:lineRule="atLeast"/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Знать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 имена крупнейших русских художников-пейзажистов.</w:t>
            </w:r>
          </w:p>
          <w:p w:rsidR="00A9686D" w:rsidRDefault="00A9686D" w:rsidP="003A036E">
            <w:pPr>
              <w:pStyle w:val="c5"/>
              <w:spacing w:before="0" w:after="0" w:line="270" w:lineRule="atLeast"/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Изображать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 пейзаж по представлению с ярко выраженным настроением.</w:t>
            </w:r>
          </w:p>
          <w:p w:rsidR="00A9686D" w:rsidRDefault="00A9686D" w:rsidP="003A036E">
            <w:pPr>
              <w:pStyle w:val="c5"/>
              <w:spacing w:before="0" w:after="0" w:line="0" w:lineRule="atLeast"/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Выражать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 настроение в пейзаже цветом.</w:t>
            </w:r>
          </w:p>
        </w:tc>
      </w:tr>
      <w:tr w:rsidR="00A9686D" w:rsidTr="003A036E"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86D" w:rsidRDefault="00A9686D" w:rsidP="003A036E">
            <w:pPr>
              <w:pStyle w:val="c5"/>
              <w:spacing w:before="0" w:after="0" w:line="0" w:lineRule="atLeast"/>
              <w:rPr>
                <w:rStyle w:val="c1c4"/>
                <w:rFonts w:ascii="Bookman Old Style" w:eastAsia="Bookman Old Style" w:hAnsi="Bookman Old Style" w:cs="Bookman Old Style"/>
                <w:b/>
                <w:bCs/>
                <w:color w:val="444444"/>
              </w:rPr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24</w:t>
            </w:r>
          </w:p>
          <w:p w:rsidR="00A9686D" w:rsidRDefault="00A9686D" w:rsidP="003A036E">
            <w:pPr>
              <w:pStyle w:val="c5"/>
              <w:spacing w:before="0" w:after="0" w:line="0" w:lineRule="atLeast"/>
              <w:rPr>
                <w:rStyle w:val="c1"/>
                <w:rFonts w:ascii="Bookman Old Style" w:hAnsi="Bookman Old Style" w:cs="Arial"/>
                <w:color w:val="444444"/>
              </w:rPr>
            </w:pPr>
            <w:r>
              <w:rPr>
                <w:rStyle w:val="c1c4"/>
                <w:rFonts w:ascii="Bookman Old Style" w:eastAsia="Bookman Old Style" w:hAnsi="Bookman Old Style" w:cs="Bookman Old Style"/>
                <w:b/>
                <w:bCs/>
                <w:color w:val="444444"/>
              </w:rPr>
              <w:t xml:space="preserve"> </w:t>
            </w: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Картина - портрет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86D" w:rsidRDefault="00A9686D" w:rsidP="003A036E">
            <w:pPr>
              <w:pStyle w:val="c5"/>
              <w:spacing w:before="0" w:after="0" w:line="0" w:lineRule="atLeast"/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</w:pPr>
            <w:r>
              <w:rPr>
                <w:rStyle w:val="c1"/>
                <w:rFonts w:ascii="Bookman Old Style" w:hAnsi="Bookman Old Style" w:cs="Arial"/>
                <w:color w:val="444444"/>
              </w:rPr>
              <w:t xml:space="preserve">Знакомство с жанром портрета.  3наменитые художники-портретисты (Ф. Рокотов, Д. Левицкий, В. Серов, И. Репин, В. </w:t>
            </w:r>
            <w:proofErr w:type="spellStart"/>
            <w:r>
              <w:rPr>
                <w:rStyle w:val="c1"/>
                <w:rFonts w:ascii="Bookman Old Style" w:hAnsi="Bookman Old Style" w:cs="Arial"/>
                <w:color w:val="444444"/>
              </w:rPr>
              <w:t>Тропинин</w:t>
            </w:r>
            <w:proofErr w:type="spellEnd"/>
            <w:r>
              <w:rPr>
                <w:rStyle w:val="c1"/>
                <w:rFonts w:ascii="Bookman Old Style" w:hAnsi="Bookman Old Style" w:cs="Arial"/>
                <w:color w:val="444444"/>
              </w:rPr>
              <w:t xml:space="preserve">). Портрет человека как изображение его характера, настроения, как проникновение в его внутренний мир. Роль позы и значение окружающих предметов. Цвет в портрете, фон в портрете. </w:t>
            </w:r>
            <w:proofErr w:type="gramStart"/>
            <w:r>
              <w:rPr>
                <w:rStyle w:val="c1"/>
                <w:rFonts w:ascii="Bookman Old Style" w:hAnsi="Bookman Old Style" w:cs="Arial"/>
                <w:b/>
                <w:color w:val="444444"/>
              </w:rPr>
              <w:t>Создание портрета кого-либо из дорогих, хорошо знакомых людей (одного из родителей, друга, подруги) или автопортрета (по представлению.</w:t>
            </w:r>
            <w:proofErr w:type="gramEnd"/>
            <w:r>
              <w:rPr>
                <w:rStyle w:val="apple-converted-space"/>
                <w:rFonts w:ascii="Bookman Old Style" w:hAnsi="Bookman Old Style" w:cs="Arial"/>
                <w:color w:val="444444"/>
              </w:rPr>
              <w:t> </w:t>
            </w:r>
            <w:r>
              <w:rPr>
                <w:rStyle w:val="c1c9"/>
                <w:rFonts w:ascii="Bookman Old Style" w:hAnsi="Bookman Old Style" w:cs="Arial"/>
                <w:i/>
                <w:iCs/>
                <w:color w:val="444444"/>
              </w:rPr>
              <w:t>Материалы: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 гуашь, кисти или пастель, акварель по рисунку восковыми мелками, бумага.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86D" w:rsidRDefault="00A9686D" w:rsidP="003A036E">
            <w:pPr>
              <w:pStyle w:val="c5"/>
              <w:spacing w:before="0" w:after="0" w:line="270" w:lineRule="atLeast"/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Иметь представление</w:t>
            </w:r>
            <w:r>
              <w:rPr>
                <w:rStyle w:val="apple-converted-space"/>
                <w:rFonts w:ascii="Bookman Old Style" w:hAnsi="Bookman Old Style" w:cs="Arial"/>
                <w:b/>
                <w:bCs/>
                <w:color w:val="444444"/>
              </w:rPr>
              <w:t> 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об изобразительном жанре - портрете и нескольких известных картинах-портретах.</w:t>
            </w:r>
          </w:p>
          <w:p w:rsidR="00A9686D" w:rsidRDefault="00A9686D" w:rsidP="003A036E">
            <w:pPr>
              <w:pStyle w:val="c5"/>
              <w:spacing w:before="0" w:after="0" w:line="270" w:lineRule="atLeast"/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Рассказывать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 об изображенном на портрете человеке (какой он, каков его внутренний мир, особенности его характера).</w:t>
            </w:r>
          </w:p>
          <w:p w:rsidR="00A9686D" w:rsidRDefault="00A9686D" w:rsidP="003A036E">
            <w:pPr>
              <w:pStyle w:val="c5"/>
              <w:spacing w:before="0" w:after="0" w:line="0" w:lineRule="atLeast"/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Создавать</w:t>
            </w:r>
            <w:r>
              <w:rPr>
                <w:rStyle w:val="apple-converted-space"/>
                <w:rFonts w:ascii="Bookman Old Style" w:hAnsi="Bookman Old Style" w:cs="Arial"/>
                <w:b/>
                <w:bCs/>
                <w:color w:val="444444"/>
              </w:rPr>
              <w:t> 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портрет кого-либо из дорогих, хорошо знакомых людей (родители, одноклассник, автопортрет) по представлению, используя выразительные возможности цвета.</w:t>
            </w:r>
          </w:p>
        </w:tc>
      </w:tr>
      <w:tr w:rsidR="00A9686D" w:rsidTr="003A036E"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86D" w:rsidRDefault="00A9686D" w:rsidP="003A036E">
            <w:pPr>
              <w:pStyle w:val="c5"/>
              <w:snapToGrid w:val="0"/>
              <w:spacing w:before="0" w:after="0" w:line="0" w:lineRule="atLeast"/>
              <w:rPr>
                <w:rFonts w:ascii="Arial" w:hAnsi="Arial" w:cs="Bookman Old Style"/>
                <w:color w:val="444444"/>
                <w:sz w:val="18"/>
                <w:szCs w:val="18"/>
              </w:rPr>
            </w:pPr>
          </w:p>
          <w:p w:rsidR="00A9686D" w:rsidRDefault="00A9686D" w:rsidP="003A036E">
            <w:pPr>
              <w:pStyle w:val="c5"/>
              <w:spacing w:before="0" w:after="0" w:line="0" w:lineRule="atLeast"/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 xml:space="preserve">25 </w:t>
            </w:r>
          </w:p>
          <w:p w:rsidR="00A9686D" w:rsidRDefault="00A9686D" w:rsidP="003A036E">
            <w:pPr>
              <w:pStyle w:val="c5"/>
              <w:spacing w:before="0" w:after="0" w:line="0" w:lineRule="atLeast"/>
              <w:rPr>
                <w:rFonts w:ascii="Bookman Old Style" w:hAnsi="Bookman Old Style" w:cs="Bookman Old Style"/>
                <w:color w:val="444444"/>
              </w:rPr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Картина-натюрморт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86D" w:rsidRDefault="00A9686D" w:rsidP="003A036E">
            <w:pPr>
              <w:pStyle w:val="c5"/>
              <w:snapToGrid w:val="0"/>
              <w:spacing w:before="0" w:after="0" w:line="270" w:lineRule="atLeast"/>
              <w:rPr>
                <w:rFonts w:ascii="Bookman Old Style" w:hAnsi="Bookman Old Style" w:cs="Bookman Old Style"/>
                <w:color w:val="444444"/>
              </w:rPr>
            </w:pPr>
          </w:p>
          <w:p w:rsidR="00A9686D" w:rsidRDefault="00A9686D" w:rsidP="003A036E">
            <w:pPr>
              <w:pStyle w:val="c5"/>
              <w:spacing w:before="0" w:after="0" w:line="270" w:lineRule="atLeast"/>
              <w:rPr>
                <w:rStyle w:val="c1"/>
                <w:rFonts w:ascii="Bookman Old Style" w:hAnsi="Bookman Old Style" w:cs="Arial"/>
                <w:color w:val="444444"/>
              </w:rPr>
            </w:pPr>
            <w:r>
              <w:rPr>
                <w:rStyle w:val="c1"/>
                <w:rFonts w:ascii="Bookman Old Style" w:hAnsi="Bookman Old Style" w:cs="Arial"/>
                <w:color w:val="444444"/>
              </w:rPr>
              <w:t xml:space="preserve">Жанр натюрморта: предметный мир в изобразительном искусстве. Натюрморт как рассказ о человеке. Выражение настроения в натюрморте. Знаменитые русские и </w:t>
            </w:r>
            <w:proofErr w:type="spellStart"/>
            <w:proofErr w:type="gramStart"/>
            <w:r>
              <w:rPr>
                <w:rStyle w:val="c1"/>
                <w:rFonts w:ascii="Bookman Old Style" w:hAnsi="Bookman Old Style" w:cs="Arial"/>
                <w:color w:val="444444"/>
              </w:rPr>
              <w:t>западно-европейские</w:t>
            </w:r>
            <w:proofErr w:type="spellEnd"/>
            <w:proofErr w:type="gramEnd"/>
            <w:r>
              <w:rPr>
                <w:rStyle w:val="c1"/>
                <w:rFonts w:ascii="Bookman Old Style" w:hAnsi="Bookman Old Style" w:cs="Arial"/>
                <w:color w:val="444444"/>
              </w:rPr>
              <w:t xml:space="preserve"> художники, работающие в жанре натюрморта (Ж.-Б. Шарден, К. Петров-Водкин, </w:t>
            </w:r>
            <w:proofErr w:type="spellStart"/>
            <w:r>
              <w:rPr>
                <w:rStyle w:val="c1"/>
                <w:rFonts w:ascii="Bookman Old Style" w:hAnsi="Bookman Old Style" w:cs="Arial"/>
                <w:color w:val="444444"/>
              </w:rPr>
              <w:t>П.Кончаловский</w:t>
            </w:r>
            <w:proofErr w:type="spellEnd"/>
            <w:r>
              <w:rPr>
                <w:rStyle w:val="c1"/>
                <w:rFonts w:ascii="Bookman Old Style" w:hAnsi="Bookman Old Style" w:cs="Arial"/>
                <w:color w:val="444444"/>
              </w:rPr>
              <w:t xml:space="preserve">, М.Сарьян, П. Кузнецов, В. Стожаров, В. Ван </w:t>
            </w:r>
            <w:proofErr w:type="spellStart"/>
            <w:r>
              <w:rPr>
                <w:rStyle w:val="c1"/>
                <w:rFonts w:ascii="Bookman Old Style" w:hAnsi="Bookman Old Style" w:cs="Arial"/>
                <w:color w:val="444444"/>
              </w:rPr>
              <w:t>Гог</w:t>
            </w:r>
            <w:proofErr w:type="spellEnd"/>
            <w:r>
              <w:rPr>
                <w:rStyle w:val="c1"/>
                <w:rFonts w:ascii="Bookman Old Style" w:hAnsi="Bookman Old Style" w:cs="Arial"/>
                <w:color w:val="444444"/>
              </w:rPr>
              <w:t xml:space="preserve"> и др.).</w:t>
            </w:r>
          </w:p>
          <w:p w:rsidR="00A9686D" w:rsidRDefault="00A9686D" w:rsidP="003A036E">
            <w:pPr>
              <w:pStyle w:val="c5"/>
              <w:spacing w:before="0" w:after="0" w:line="270" w:lineRule="atLeast"/>
              <w:rPr>
                <w:rStyle w:val="c1c9"/>
                <w:rFonts w:ascii="Bookman Old Style" w:hAnsi="Bookman Old Style" w:cs="Arial"/>
                <w:i/>
                <w:iCs/>
                <w:color w:val="444444"/>
              </w:rPr>
            </w:pPr>
            <w:r>
              <w:rPr>
                <w:rStyle w:val="c1"/>
                <w:rFonts w:ascii="Bookman Old Style" w:hAnsi="Bookman Old Style" w:cs="Arial"/>
                <w:color w:val="444444"/>
              </w:rPr>
              <w:t xml:space="preserve">Расположение предметов в пространстве картины. Роль цвета в натюрморте. Цвет как выразительное средство в картине-натюрморте. </w:t>
            </w:r>
            <w:r>
              <w:rPr>
                <w:rStyle w:val="c1"/>
                <w:rFonts w:ascii="Bookman Old Style" w:hAnsi="Bookman Old Style" w:cs="Arial"/>
                <w:b/>
                <w:color w:val="444444"/>
              </w:rPr>
              <w:t>Создание радостного, праздничного или тихого, грустного натюрморта (изображение натюрморта по представлению с выражением настроения).</w:t>
            </w:r>
          </w:p>
          <w:p w:rsidR="00A9686D" w:rsidRDefault="00A9686D" w:rsidP="003A036E">
            <w:pPr>
              <w:pStyle w:val="c5"/>
              <w:spacing w:before="0" w:after="0" w:line="0" w:lineRule="atLeast"/>
              <w:rPr>
                <w:rFonts w:ascii="Bookman Old Style" w:hAnsi="Bookman Old Style" w:cs="Bookman Old Style"/>
                <w:color w:val="444444"/>
              </w:rPr>
            </w:pPr>
            <w:r>
              <w:rPr>
                <w:rStyle w:val="c1c9"/>
                <w:rFonts w:ascii="Bookman Old Style" w:hAnsi="Bookman Old Style" w:cs="Arial"/>
                <w:i/>
                <w:iCs/>
                <w:color w:val="444444"/>
              </w:rPr>
              <w:t>Материалы: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 гуашь, кисти, бумага.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86D" w:rsidRDefault="00A9686D" w:rsidP="003A036E">
            <w:pPr>
              <w:pStyle w:val="c5"/>
              <w:snapToGrid w:val="0"/>
              <w:spacing w:before="0" w:after="0" w:line="270" w:lineRule="atLeast"/>
              <w:rPr>
                <w:rFonts w:ascii="Bookman Old Style" w:hAnsi="Bookman Old Style" w:cs="Bookman Old Style"/>
                <w:color w:val="444444"/>
              </w:rPr>
            </w:pPr>
          </w:p>
          <w:p w:rsidR="00A9686D" w:rsidRDefault="00A9686D" w:rsidP="003A036E">
            <w:pPr>
              <w:pStyle w:val="c5"/>
              <w:spacing w:before="0" w:after="0" w:line="270" w:lineRule="atLeast"/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Воспринимать</w:t>
            </w:r>
            <w:r>
              <w:rPr>
                <w:rStyle w:val="apple-converted-space"/>
                <w:rFonts w:ascii="Bookman Old Style" w:hAnsi="Bookman Old Style" w:cs="Arial"/>
                <w:b/>
                <w:bCs/>
                <w:color w:val="444444"/>
              </w:rPr>
              <w:t> 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картину-натюрморт как своеобразный рассказ о человеке – хозяине вещей, о времени, в котором он живёт, его интересах.</w:t>
            </w:r>
          </w:p>
          <w:p w:rsidR="00A9686D" w:rsidRDefault="00A9686D" w:rsidP="003A036E">
            <w:pPr>
              <w:pStyle w:val="c5"/>
              <w:spacing w:before="0" w:after="0" w:line="270" w:lineRule="atLeast"/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Понимать,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 что в натюрморте важную роль играет настроение, которое художник передаёт цветом.</w:t>
            </w:r>
          </w:p>
          <w:p w:rsidR="00A9686D" w:rsidRDefault="00A9686D" w:rsidP="003A036E">
            <w:pPr>
              <w:pStyle w:val="c5"/>
              <w:spacing w:before="0" w:after="0" w:line="270" w:lineRule="atLeast"/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Изображать</w:t>
            </w:r>
            <w:r>
              <w:rPr>
                <w:rStyle w:val="apple-converted-space"/>
                <w:rFonts w:ascii="Bookman Old Style" w:hAnsi="Bookman Old Style" w:cs="Arial"/>
                <w:b/>
                <w:bCs/>
                <w:color w:val="444444"/>
              </w:rPr>
              <w:t> 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натюрморт по представлению с ярко выраженным настроением (</w:t>
            </w:r>
            <w:proofErr w:type="gramStart"/>
            <w:r>
              <w:rPr>
                <w:rStyle w:val="c1"/>
                <w:rFonts w:ascii="Bookman Old Style" w:hAnsi="Bookman Old Style" w:cs="Arial"/>
                <w:color w:val="444444"/>
              </w:rPr>
              <w:t>радостное</w:t>
            </w:r>
            <w:proofErr w:type="gramEnd"/>
            <w:r>
              <w:rPr>
                <w:rStyle w:val="c1"/>
                <w:rFonts w:ascii="Bookman Old Style" w:hAnsi="Bookman Old Style" w:cs="Arial"/>
                <w:color w:val="444444"/>
              </w:rPr>
              <w:t>, праздничное, грустное и т.д.).</w:t>
            </w:r>
          </w:p>
          <w:p w:rsidR="00A9686D" w:rsidRDefault="00A9686D" w:rsidP="003A036E">
            <w:pPr>
              <w:pStyle w:val="c5"/>
              <w:spacing w:before="0" w:after="0" w:line="270" w:lineRule="atLeast"/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Развивать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 живописные и композиционные навыки.</w:t>
            </w:r>
          </w:p>
          <w:p w:rsidR="00A9686D" w:rsidRDefault="00A9686D" w:rsidP="003A036E">
            <w:pPr>
              <w:pStyle w:val="c5"/>
              <w:spacing w:before="0" w:after="0" w:line="0" w:lineRule="atLeast"/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Знать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 имена нескольких художников, работавших в жанре натюрморта</w:t>
            </w:r>
          </w:p>
        </w:tc>
      </w:tr>
      <w:tr w:rsidR="00A9686D" w:rsidTr="003A036E"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86D" w:rsidRDefault="00A9686D" w:rsidP="003A036E">
            <w:pPr>
              <w:pStyle w:val="c5"/>
              <w:spacing w:before="0" w:after="0" w:line="0" w:lineRule="atLeast"/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  <w:u w:val="single"/>
              </w:rPr>
              <w:t xml:space="preserve">26 , 27 </w:t>
            </w:r>
          </w:p>
          <w:p w:rsidR="00A9686D" w:rsidRDefault="00A9686D" w:rsidP="003A036E">
            <w:pPr>
              <w:pStyle w:val="c5"/>
              <w:spacing w:before="0" w:after="0" w:line="0" w:lineRule="atLeast"/>
              <w:rPr>
                <w:rStyle w:val="c1"/>
                <w:rFonts w:ascii="Bookman Old Style" w:hAnsi="Bookman Old Style" w:cs="Arial"/>
                <w:color w:val="444444"/>
              </w:rPr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Картины исторические и бытовые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86D" w:rsidRDefault="00A9686D" w:rsidP="003A036E">
            <w:pPr>
              <w:pStyle w:val="c5"/>
              <w:spacing w:before="0" w:after="0" w:line="270" w:lineRule="atLeast"/>
              <w:rPr>
                <w:rStyle w:val="c1"/>
                <w:rFonts w:ascii="Bookman Old Style" w:eastAsia="Bookman Old Style" w:hAnsi="Bookman Old Style" w:cs="Bookman Old Style"/>
                <w:color w:val="444444"/>
              </w:rPr>
            </w:pPr>
            <w:r>
              <w:rPr>
                <w:rStyle w:val="c1"/>
                <w:rFonts w:ascii="Bookman Old Style" w:hAnsi="Bookman Old Style" w:cs="Arial"/>
                <w:color w:val="444444"/>
              </w:rPr>
              <w:t>Изображение в картинах событий из жизни людей. Изображение больших исторических событий, героев в картинах исторического жанра. Иметь представление о картинах исторического и бытового жанра. Красота и переживания повседневной жизни в картинах бытового жанра: изображение обычных жизненных сценок из домашней жизни, историй, событий. Учимся смотреть картины.</w:t>
            </w:r>
          </w:p>
          <w:p w:rsidR="00A9686D" w:rsidRDefault="00A9686D" w:rsidP="003A036E">
            <w:pPr>
              <w:pStyle w:val="c5"/>
              <w:spacing w:before="0" w:after="0" w:line="0" w:lineRule="atLeast"/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</w:pPr>
            <w:r>
              <w:rPr>
                <w:rStyle w:val="c1"/>
                <w:rFonts w:ascii="Bookman Old Style" w:eastAsia="Bookman Old Style" w:hAnsi="Bookman Old Style" w:cs="Bookman Old Style"/>
                <w:color w:val="444444"/>
              </w:rPr>
              <w:t xml:space="preserve"> </w:t>
            </w:r>
            <w:r>
              <w:rPr>
                <w:rStyle w:val="c1"/>
                <w:rFonts w:ascii="Bookman Old Style" w:hAnsi="Bookman Old Style" w:cs="Arial"/>
                <w:b/>
                <w:color w:val="444444"/>
              </w:rPr>
              <w:t>Изображение сцены из своей повседневной жизни в семье, в школе, на улице или изображение яркого общезначимого события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 xml:space="preserve">. </w:t>
            </w:r>
            <w:r>
              <w:rPr>
                <w:rStyle w:val="c1c9"/>
                <w:rFonts w:ascii="Bookman Old Style" w:hAnsi="Bookman Old Style" w:cs="Arial"/>
                <w:i/>
                <w:iCs/>
                <w:color w:val="444444"/>
              </w:rPr>
              <w:t>Материалы: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 акварель (гуашь) по рисунку восковыми мелками или гуашь, кисти, бумага.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86D" w:rsidRDefault="00A9686D" w:rsidP="003A036E">
            <w:pPr>
              <w:pStyle w:val="c5"/>
              <w:spacing w:before="0" w:after="0" w:line="270" w:lineRule="atLeast"/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Иметь представление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 о картинах исторического и бытового жанра.</w:t>
            </w:r>
          </w:p>
          <w:p w:rsidR="00A9686D" w:rsidRDefault="00A9686D" w:rsidP="003A036E">
            <w:pPr>
              <w:pStyle w:val="c5"/>
              <w:spacing w:before="0" w:after="0" w:line="270" w:lineRule="atLeast"/>
              <w:rPr>
                <w:rStyle w:val="c1"/>
                <w:rFonts w:ascii="Bookman Old Style" w:hAnsi="Bookman Old Style" w:cs="Arial"/>
                <w:color w:val="444444"/>
              </w:rPr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Рассказывать, рассуждать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 о наиболее понравившихся (любимых) картинах, об их сюжете и настроении.</w:t>
            </w:r>
          </w:p>
          <w:p w:rsidR="00A9686D" w:rsidRDefault="00A9686D" w:rsidP="003A036E">
            <w:pPr>
              <w:pStyle w:val="c5"/>
              <w:spacing w:before="0" w:after="0" w:line="270" w:lineRule="atLeast"/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</w:pPr>
            <w:r>
              <w:rPr>
                <w:rStyle w:val="c1"/>
                <w:rFonts w:ascii="Bookman Old Style" w:hAnsi="Bookman Old Style" w:cs="Arial"/>
                <w:color w:val="444444"/>
              </w:rPr>
              <w:t> </w:t>
            </w: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Развивать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 композиционные навыки.</w:t>
            </w:r>
          </w:p>
          <w:p w:rsidR="00A9686D" w:rsidRDefault="00A9686D" w:rsidP="003A036E">
            <w:pPr>
              <w:pStyle w:val="c5"/>
              <w:spacing w:before="0" w:after="0" w:line="270" w:lineRule="atLeast"/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Изображать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 сцену из своей повседневной жизни (дома, в школе, на улице и т.д.), выстраивая сюжетную композицию.</w:t>
            </w:r>
          </w:p>
          <w:p w:rsidR="00A9686D" w:rsidRDefault="00A9686D" w:rsidP="003A036E">
            <w:pPr>
              <w:pStyle w:val="c5"/>
              <w:spacing w:before="0" w:after="0" w:line="0" w:lineRule="atLeast"/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Осваивать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 навыки изображения в смешанной технике (рисунок восковыми мелками и акварель).</w:t>
            </w:r>
          </w:p>
        </w:tc>
      </w:tr>
      <w:tr w:rsidR="00A9686D" w:rsidTr="003A036E"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86D" w:rsidRDefault="00A9686D" w:rsidP="003A036E">
            <w:pPr>
              <w:pStyle w:val="c5"/>
              <w:spacing w:before="0" w:after="0" w:line="0" w:lineRule="atLeast"/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  <w:u w:val="single"/>
              </w:rPr>
              <w:t>28 , 29</w:t>
            </w:r>
          </w:p>
          <w:p w:rsidR="00A9686D" w:rsidRDefault="00A9686D" w:rsidP="003A036E">
            <w:pPr>
              <w:pStyle w:val="c5"/>
              <w:spacing w:before="0" w:after="0" w:line="0" w:lineRule="atLeast"/>
              <w:rPr>
                <w:rStyle w:val="c1"/>
                <w:rFonts w:ascii="Bookman Old Style" w:hAnsi="Bookman Old Style" w:cs="Arial"/>
                <w:color w:val="444444"/>
              </w:rPr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Скульптура в музее и на улице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86D" w:rsidRDefault="00A9686D" w:rsidP="003A036E">
            <w:pPr>
              <w:pStyle w:val="c5"/>
              <w:spacing w:before="0" w:after="0" w:line="0" w:lineRule="atLeast"/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</w:pPr>
            <w:r>
              <w:rPr>
                <w:rStyle w:val="c1"/>
                <w:rFonts w:ascii="Bookman Old Style" w:hAnsi="Bookman Old Style" w:cs="Arial"/>
                <w:color w:val="444444"/>
              </w:rPr>
              <w:t xml:space="preserve">Скульптура — объемное изображение, которое живет в реальном пространстве. Отличие скульптуры от живописи и графики. Человек и животное - главные темы в искусстве скульптуры. Передача выразительной пластики движений в скульптуре. Скульптура и окружающее её пространство. Скульптура в музеях. Скульптурные памятники. Парковая скульптура. Выразительное использование разнообразных скульптурных материалов (камень, металл, дерево, глина). Учимся смотреть скульптуру.  </w:t>
            </w:r>
            <w:r>
              <w:rPr>
                <w:rStyle w:val="c1"/>
                <w:rFonts w:ascii="Bookman Old Style" w:hAnsi="Bookman Old Style" w:cs="Arial"/>
                <w:b/>
                <w:color w:val="444444"/>
              </w:rPr>
              <w:t xml:space="preserve">Лепка фигуры человека или животного (в движении) для парковой скульптуры. </w:t>
            </w:r>
            <w:r>
              <w:rPr>
                <w:rStyle w:val="c1c9"/>
                <w:rFonts w:ascii="Bookman Old Style" w:hAnsi="Bookman Old Style" w:cs="Arial"/>
                <w:i/>
                <w:iCs/>
                <w:color w:val="444444"/>
              </w:rPr>
              <w:t xml:space="preserve">Материалы </w:t>
            </w:r>
            <w:proofErr w:type="gramStart"/>
            <w:r>
              <w:rPr>
                <w:rStyle w:val="c1c9"/>
                <w:rFonts w:ascii="Bookman Old Style" w:hAnsi="Bookman Old Style" w:cs="Arial"/>
                <w:i/>
                <w:iCs/>
                <w:color w:val="444444"/>
              </w:rPr>
              <w:t>: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п</w:t>
            </w:r>
            <w:proofErr w:type="gramEnd"/>
            <w:r>
              <w:rPr>
                <w:rStyle w:val="c1"/>
                <w:rFonts w:ascii="Bookman Old Style" w:hAnsi="Bookman Old Style" w:cs="Arial"/>
                <w:color w:val="444444"/>
              </w:rPr>
              <w:t>ластилин, стеки, подставка из картона.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86D" w:rsidRDefault="00A9686D" w:rsidP="003A036E">
            <w:pPr>
              <w:pStyle w:val="c5"/>
              <w:spacing w:before="0" w:after="0" w:line="0" w:lineRule="atLeast"/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Рассуждать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 xml:space="preserve">, эстетически относиться к произведению скульптуры, объяснять значение окружающего пространства для восприятия скульптуры. </w:t>
            </w: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Объяснять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 xml:space="preserve"> роль скульптурных памятников. </w:t>
            </w: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Назвать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 несколько знакомых памятников и их авторов,</w:t>
            </w:r>
            <w:r>
              <w:rPr>
                <w:rStyle w:val="apple-converted-space"/>
                <w:rFonts w:ascii="Bookman Old Style" w:hAnsi="Bookman Old Style" w:cs="Arial"/>
                <w:color w:val="444444"/>
              </w:rPr>
              <w:t> </w:t>
            </w: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уметь рассуждать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 xml:space="preserve"> о созданных образах. </w:t>
            </w: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Назвать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 виды скульптуры ( скульптура в музеях, скульптурные памятники, парковая скульптура), материалы</w:t>
            </w:r>
            <w:proofErr w:type="gramStart"/>
            <w:r>
              <w:rPr>
                <w:rStyle w:val="c1"/>
                <w:rFonts w:ascii="Bookman Old Style" w:hAnsi="Bookman Old Style" w:cs="Arial"/>
                <w:color w:val="444444"/>
              </w:rPr>
              <w:t xml:space="preserve"> ,</w:t>
            </w:r>
            <w:proofErr w:type="gramEnd"/>
            <w:r>
              <w:rPr>
                <w:rStyle w:val="c1"/>
                <w:rFonts w:ascii="Bookman Old Style" w:hAnsi="Bookman Old Style" w:cs="Arial"/>
                <w:color w:val="444444"/>
              </w:rPr>
              <w:t xml:space="preserve"> которыми работает скульптор. </w:t>
            </w: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Лепить</w:t>
            </w:r>
            <w:r>
              <w:rPr>
                <w:rStyle w:val="apple-converted-space"/>
                <w:rFonts w:ascii="Bookman Old Style" w:hAnsi="Bookman Old Style" w:cs="Arial"/>
                <w:b/>
                <w:bCs/>
                <w:color w:val="444444"/>
              </w:rPr>
              <w:t> 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фигуру человека или животного, передавая выразительную пластику движения.</w:t>
            </w:r>
          </w:p>
        </w:tc>
      </w:tr>
      <w:tr w:rsidR="00A9686D" w:rsidTr="003A036E"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86D" w:rsidRDefault="00A9686D" w:rsidP="003A036E">
            <w:pPr>
              <w:pStyle w:val="c5"/>
              <w:spacing w:before="0" w:after="0" w:line="0" w:lineRule="atLeast"/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Художник и зрелище (продолжение – 4 ч)</w:t>
            </w:r>
          </w:p>
          <w:p w:rsidR="00A9686D" w:rsidRDefault="00A9686D" w:rsidP="003A036E">
            <w:pPr>
              <w:pStyle w:val="c5"/>
              <w:spacing w:before="0" w:after="0" w:line="0" w:lineRule="atLeast"/>
            </w:pPr>
          </w:p>
          <w:p w:rsidR="00A9686D" w:rsidRDefault="00A9686D" w:rsidP="003A036E">
            <w:pPr>
              <w:pStyle w:val="c5"/>
              <w:spacing w:before="0" w:after="0" w:line="0" w:lineRule="atLeast"/>
            </w:pPr>
          </w:p>
          <w:p w:rsidR="00A9686D" w:rsidRDefault="00A9686D" w:rsidP="003A036E">
            <w:pPr>
              <w:pStyle w:val="c5"/>
              <w:spacing w:before="0" w:after="0" w:line="0" w:lineRule="atLeast"/>
            </w:pPr>
          </w:p>
          <w:p w:rsidR="00A9686D" w:rsidRDefault="00A9686D" w:rsidP="003A036E">
            <w:pPr>
              <w:pStyle w:val="c5"/>
              <w:spacing w:before="0" w:after="0" w:line="0" w:lineRule="atLeast"/>
              <w:rPr>
                <w:rStyle w:val="c1c4"/>
                <w:rFonts w:ascii="Bookman Old Style" w:eastAsia="Bookman Old Style" w:hAnsi="Bookman Old Style" w:cs="Bookman Old Style"/>
                <w:b/>
                <w:bCs/>
                <w:color w:val="444444"/>
              </w:rPr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  <w:u w:val="single"/>
              </w:rPr>
              <w:t>30,31.32,33</w:t>
            </w:r>
          </w:p>
          <w:p w:rsidR="00A9686D" w:rsidRDefault="00A9686D" w:rsidP="003A036E">
            <w:pPr>
              <w:pStyle w:val="c5"/>
              <w:spacing w:before="0" w:after="0" w:line="0" w:lineRule="atLeast"/>
            </w:pPr>
            <w:r>
              <w:rPr>
                <w:rStyle w:val="c1c4"/>
                <w:rFonts w:ascii="Bookman Old Style" w:eastAsia="Bookman Old Style" w:hAnsi="Bookman Old Style" w:cs="Bookman Old Style"/>
                <w:b/>
                <w:bCs/>
                <w:color w:val="444444"/>
              </w:rPr>
              <w:t xml:space="preserve"> </w:t>
            </w:r>
          </w:p>
          <w:p w:rsidR="00A9686D" w:rsidRDefault="00A9686D" w:rsidP="003A036E">
            <w:pPr>
              <w:pStyle w:val="c5"/>
              <w:spacing w:before="0" w:after="0" w:line="0" w:lineRule="atLeast"/>
            </w:pPr>
          </w:p>
          <w:p w:rsidR="00A9686D" w:rsidRDefault="00A9686D" w:rsidP="003A036E">
            <w:pPr>
              <w:pStyle w:val="c5"/>
              <w:spacing w:before="0" w:after="0" w:line="0" w:lineRule="atLeast"/>
            </w:pPr>
          </w:p>
          <w:p w:rsidR="00A9686D" w:rsidRDefault="00A9686D" w:rsidP="003A036E">
            <w:pPr>
              <w:pStyle w:val="c5"/>
              <w:spacing w:before="0" w:after="0" w:line="0" w:lineRule="atLeast"/>
            </w:pPr>
          </w:p>
          <w:p w:rsidR="00A9686D" w:rsidRDefault="00A9686D" w:rsidP="003A036E">
            <w:pPr>
              <w:pStyle w:val="c5"/>
              <w:spacing w:before="0" w:after="0" w:line="0" w:lineRule="atLeast"/>
            </w:pPr>
          </w:p>
          <w:p w:rsidR="00A9686D" w:rsidRDefault="00A9686D" w:rsidP="003A036E">
            <w:pPr>
              <w:pStyle w:val="c5"/>
              <w:spacing w:before="0" w:after="0" w:line="0" w:lineRule="atLeast"/>
            </w:pPr>
          </w:p>
          <w:p w:rsidR="00A9686D" w:rsidRDefault="00A9686D" w:rsidP="003A036E">
            <w:pPr>
              <w:pStyle w:val="c5"/>
              <w:spacing w:before="0" w:after="0" w:line="0" w:lineRule="atLeast"/>
            </w:pPr>
          </w:p>
          <w:p w:rsidR="00A9686D" w:rsidRDefault="00A9686D" w:rsidP="003A036E">
            <w:pPr>
              <w:pStyle w:val="c5"/>
              <w:spacing w:before="0" w:after="0" w:line="0" w:lineRule="atLeast"/>
            </w:pPr>
          </w:p>
          <w:p w:rsidR="00A9686D" w:rsidRDefault="00A9686D" w:rsidP="003A036E">
            <w:pPr>
              <w:pStyle w:val="c5"/>
              <w:spacing w:before="0" w:after="0" w:line="0" w:lineRule="atLeast"/>
            </w:pPr>
          </w:p>
          <w:p w:rsidR="00A9686D" w:rsidRDefault="00A9686D" w:rsidP="003A036E">
            <w:pPr>
              <w:pStyle w:val="c5"/>
              <w:spacing w:before="0" w:after="0" w:line="0" w:lineRule="atLeast"/>
            </w:pPr>
          </w:p>
          <w:p w:rsidR="00A9686D" w:rsidRDefault="00A9686D" w:rsidP="003A036E">
            <w:pPr>
              <w:pStyle w:val="c5"/>
              <w:spacing w:before="0" w:after="0" w:line="0" w:lineRule="atLeast"/>
            </w:pPr>
          </w:p>
          <w:p w:rsidR="00A9686D" w:rsidRDefault="00A9686D" w:rsidP="003A036E">
            <w:pPr>
              <w:pStyle w:val="c5"/>
              <w:spacing w:before="0" w:after="0" w:line="0" w:lineRule="atLeast"/>
            </w:pPr>
          </w:p>
          <w:p w:rsidR="00A9686D" w:rsidRDefault="00A9686D" w:rsidP="003A036E">
            <w:pPr>
              <w:pStyle w:val="c5"/>
              <w:spacing w:before="0" w:after="0" w:line="0" w:lineRule="atLeast"/>
            </w:pPr>
          </w:p>
          <w:p w:rsidR="00A9686D" w:rsidRDefault="00A9686D" w:rsidP="003A036E">
            <w:pPr>
              <w:pStyle w:val="c5"/>
              <w:spacing w:before="0" w:after="0" w:line="0" w:lineRule="atLeast"/>
            </w:pPr>
          </w:p>
          <w:p w:rsidR="00A9686D" w:rsidRDefault="00A9686D" w:rsidP="003A036E">
            <w:pPr>
              <w:pStyle w:val="c5"/>
              <w:spacing w:before="0" w:after="0" w:line="0" w:lineRule="atLeast"/>
            </w:pPr>
          </w:p>
          <w:p w:rsidR="00A9686D" w:rsidRDefault="00A9686D" w:rsidP="003A036E">
            <w:pPr>
              <w:pStyle w:val="c5"/>
              <w:spacing w:before="0" w:after="0" w:line="0" w:lineRule="atLeast"/>
            </w:pPr>
          </w:p>
          <w:p w:rsidR="00A9686D" w:rsidRDefault="00A9686D" w:rsidP="003A036E">
            <w:pPr>
              <w:pStyle w:val="c5"/>
              <w:spacing w:before="0" w:after="0" w:line="0" w:lineRule="atLeast"/>
            </w:pPr>
          </w:p>
          <w:p w:rsidR="00A9686D" w:rsidRDefault="00A9686D" w:rsidP="003A036E">
            <w:pPr>
              <w:pStyle w:val="c5"/>
              <w:spacing w:before="0" w:after="0" w:line="0" w:lineRule="atLeast"/>
            </w:pPr>
          </w:p>
          <w:p w:rsidR="00A9686D" w:rsidRDefault="00A9686D" w:rsidP="003A036E">
            <w:pPr>
              <w:pStyle w:val="c5"/>
              <w:spacing w:before="0" w:after="0" w:line="0" w:lineRule="atLeast"/>
            </w:pPr>
          </w:p>
          <w:p w:rsidR="00A9686D" w:rsidRDefault="00A9686D" w:rsidP="003A036E">
            <w:pPr>
              <w:pStyle w:val="c5"/>
              <w:spacing w:before="0" w:after="0" w:line="0" w:lineRule="atLeast"/>
            </w:pPr>
          </w:p>
          <w:p w:rsidR="00A9686D" w:rsidRDefault="00A9686D" w:rsidP="003A036E">
            <w:pPr>
              <w:pStyle w:val="c5"/>
              <w:spacing w:before="0" w:after="0" w:line="0" w:lineRule="atLeast"/>
            </w:pPr>
          </w:p>
          <w:p w:rsidR="00A9686D" w:rsidRDefault="00A9686D" w:rsidP="003A036E">
            <w:pPr>
              <w:pStyle w:val="c5"/>
              <w:spacing w:before="0" w:after="0" w:line="0" w:lineRule="atLeast"/>
            </w:pPr>
          </w:p>
          <w:p w:rsidR="00A9686D" w:rsidRDefault="00A9686D" w:rsidP="003A036E">
            <w:pPr>
              <w:pStyle w:val="c5"/>
              <w:spacing w:before="0" w:after="0" w:line="0" w:lineRule="atLeast"/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Искусство в твоем доме (1 ч продолжение)</w:t>
            </w:r>
          </w:p>
          <w:p w:rsidR="00A9686D" w:rsidRDefault="00A9686D" w:rsidP="003A036E">
            <w:pPr>
              <w:pStyle w:val="c5"/>
              <w:spacing w:before="0" w:after="0" w:line="0" w:lineRule="atLeast"/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 xml:space="preserve">34 </w:t>
            </w:r>
          </w:p>
          <w:p w:rsidR="00A9686D" w:rsidRDefault="00A9686D" w:rsidP="003A036E">
            <w:pPr>
              <w:pStyle w:val="c5"/>
              <w:spacing w:before="0" w:after="0" w:line="0" w:lineRule="atLeast"/>
              <w:rPr>
                <w:rFonts w:ascii="Bookman Old Style" w:hAnsi="Bookman Old Style" w:cs="Bookman Old Style"/>
                <w:color w:val="444444"/>
              </w:rPr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Художественная выставка (обобщение темы)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86D" w:rsidRDefault="00A9686D" w:rsidP="003A036E">
            <w:pPr>
              <w:pStyle w:val="c5"/>
              <w:snapToGrid w:val="0"/>
              <w:spacing w:before="0" w:after="0" w:line="0" w:lineRule="atLeast"/>
              <w:rPr>
                <w:rFonts w:ascii="Bookman Old Style" w:hAnsi="Bookman Old Style" w:cs="Bookman Old Style"/>
                <w:color w:val="444444"/>
              </w:rPr>
            </w:pPr>
          </w:p>
          <w:p w:rsidR="00A9686D" w:rsidRDefault="00A9686D" w:rsidP="003A036E">
            <w:pPr>
              <w:pStyle w:val="c5"/>
              <w:spacing w:before="0" w:after="0" w:line="0" w:lineRule="atLeast"/>
            </w:pPr>
            <w:r>
              <w:rPr>
                <w:rStyle w:val="c1"/>
                <w:rFonts w:ascii="Bookman Old Style" w:hAnsi="Bookman Old Style" w:cs="Arial"/>
                <w:color w:val="444444"/>
              </w:rPr>
              <w:t>Античные маски – маски смеха и печали. Искусство маски в театре. Изображение маски смеха и печали.</w:t>
            </w:r>
          </w:p>
          <w:p w:rsidR="00A9686D" w:rsidRDefault="00A9686D" w:rsidP="003A036E">
            <w:pPr>
              <w:pStyle w:val="c5"/>
              <w:spacing w:before="0" w:after="0" w:line="0" w:lineRule="atLeast"/>
            </w:pPr>
          </w:p>
          <w:p w:rsidR="00A9686D" w:rsidRDefault="00A9686D" w:rsidP="003A036E">
            <w:pPr>
              <w:pStyle w:val="c5"/>
              <w:spacing w:before="0" w:after="0" w:line="0" w:lineRule="atLeast"/>
            </w:pPr>
            <w:r>
              <w:rPr>
                <w:rStyle w:val="c1"/>
                <w:rFonts w:ascii="Bookman Old Style" w:hAnsi="Bookman Old Style" w:cs="Arial"/>
                <w:color w:val="444444"/>
              </w:rPr>
              <w:t>Праздник в городе. Иллюминация, салюты. День Победы.</w:t>
            </w:r>
          </w:p>
          <w:p w:rsidR="00A9686D" w:rsidRDefault="00A9686D" w:rsidP="003A036E">
            <w:pPr>
              <w:pStyle w:val="c5"/>
              <w:spacing w:before="0" w:after="0" w:line="0" w:lineRule="atLeast"/>
            </w:pPr>
          </w:p>
          <w:p w:rsidR="00A9686D" w:rsidRDefault="00A9686D" w:rsidP="003A036E">
            <w:pPr>
              <w:pStyle w:val="c5"/>
              <w:spacing w:before="0" w:after="0" w:line="0" w:lineRule="atLeast"/>
            </w:pPr>
            <w:r>
              <w:rPr>
                <w:rStyle w:val="c1"/>
                <w:rFonts w:ascii="Bookman Old Style" w:hAnsi="Bookman Old Style" w:cs="Arial"/>
                <w:color w:val="444444"/>
              </w:rPr>
              <w:t>Афиша и плакат. Выражение в афише образа спектакля.</w:t>
            </w:r>
          </w:p>
          <w:p w:rsidR="00A9686D" w:rsidRDefault="00A9686D" w:rsidP="003A036E">
            <w:pPr>
              <w:pStyle w:val="c5"/>
              <w:spacing w:before="0" w:after="0" w:line="0" w:lineRule="atLeast"/>
            </w:pPr>
          </w:p>
          <w:p w:rsidR="00A9686D" w:rsidRDefault="00A9686D" w:rsidP="003A036E">
            <w:pPr>
              <w:pStyle w:val="c5"/>
              <w:spacing w:before="0" w:after="0" w:line="0" w:lineRule="atLeast"/>
            </w:pPr>
            <w:r>
              <w:rPr>
                <w:rStyle w:val="c1"/>
                <w:rFonts w:ascii="Bookman Old Style" w:hAnsi="Bookman Old Style" w:cs="Arial"/>
                <w:color w:val="444444"/>
              </w:rPr>
              <w:t>Обобщение темы «Художник и зрелище». Подготовка лучших работ к выставке.</w:t>
            </w:r>
          </w:p>
          <w:p w:rsidR="00A9686D" w:rsidRDefault="00A9686D" w:rsidP="003A036E">
            <w:pPr>
              <w:pStyle w:val="c5"/>
              <w:spacing w:before="0" w:after="0" w:line="0" w:lineRule="atLeast"/>
            </w:pPr>
          </w:p>
          <w:p w:rsidR="00A9686D" w:rsidRDefault="00A9686D" w:rsidP="003A036E">
            <w:pPr>
              <w:pStyle w:val="c5"/>
              <w:spacing w:before="0" w:after="0" w:line="0" w:lineRule="atLeast"/>
            </w:pPr>
          </w:p>
          <w:p w:rsidR="00A9686D" w:rsidRDefault="00A9686D" w:rsidP="003A036E">
            <w:pPr>
              <w:pStyle w:val="c5"/>
              <w:spacing w:before="0" w:after="0" w:line="0" w:lineRule="atLeast"/>
            </w:pPr>
          </w:p>
          <w:p w:rsidR="00A9686D" w:rsidRDefault="00A9686D" w:rsidP="003A036E">
            <w:pPr>
              <w:pStyle w:val="c5"/>
              <w:spacing w:before="0" w:after="0" w:line="0" w:lineRule="atLeast"/>
            </w:pPr>
          </w:p>
          <w:p w:rsidR="00A9686D" w:rsidRDefault="00A9686D" w:rsidP="003A036E">
            <w:pPr>
              <w:pStyle w:val="c5"/>
              <w:spacing w:before="0" w:after="0" w:line="0" w:lineRule="atLeast"/>
            </w:pPr>
          </w:p>
          <w:p w:rsidR="00A9686D" w:rsidRDefault="00A9686D" w:rsidP="003A036E">
            <w:pPr>
              <w:pStyle w:val="c5"/>
              <w:spacing w:before="0" w:after="0" w:line="0" w:lineRule="atLeast"/>
            </w:pPr>
          </w:p>
          <w:p w:rsidR="00A9686D" w:rsidRDefault="00A9686D" w:rsidP="003A036E">
            <w:pPr>
              <w:pStyle w:val="c5"/>
              <w:spacing w:before="0" w:after="0" w:line="0" w:lineRule="atLeast"/>
            </w:pPr>
          </w:p>
          <w:p w:rsidR="00A9686D" w:rsidRDefault="00A9686D" w:rsidP="003A036E">
            <w:pPr>
              <w:pStyle w:val="c5"/>
              <w:spacing w:before="0" w:after="0" w:line="0" w:lineRule="atLeast"/>
            </w:pPr>
          </w:p>
          <w:p w:rsidR="00A9686D" w:rsidRDefault="00A9686D" w:rsidP="003A036E">
            <w:pPr>
              <w:pStyle w:val="c5"/>
              <w:spacing w:before="0" w:after="0" w:line="0" w:lineRule="atLeast"/>
            </w:pPr>
          </w:p>
          <w:p w:rsidR="00A9686D" w:rsidRDefault="00A9686D" w:rsidP="003A036E">
            <w:pPr>
              <w:pStyle w:val="c5"/>
              <w:spacing w:before="0" w:after="0" w:line="0" w:lineRule="atLeast"/>
            </w:pPr>
          </w:p>
          <w:p w:rsidR="00A9686D" w:rsidRDefault="00A9686D" w:rsidP="003A036E">
            <w:pPr>
              <w:pStyle w:val="c5"/>
              <w:spacing w:before="0" w:after="0" w:line="0" w:lineRule="atLeast"/>
            </w:pPr>
          </w:p>
          <w:p w:rsidR="00A9686D" w:rsidRDefault="00A9686D" w:rsidP="003A036E">
            <w:pPr>
              <w:pStyle w:val="c5"/>
              <w:spacing w:before="0" w:after="0" w:line="0" w:lineRule="atLeast"/>
            </w:pPr>
          </w:p>
          <w:p w:rsidR="00A9686D" w:rsidRDefault="00A9686D" w:rsidP="003A036E">
            <w:pPr>
              <w:pStyle w:val="c5"/>
              <w:spacing w:before="0" w:after="0" w:line="0" w:lineRule="atLeast"/>
            </w:pPr>
          </w:p>
          <w:p w:rsidR="00A9686D" w:rsidRDefault="00A9686D" w:rsidP="003A036E">
            <w:pPr>
              <w:pStyle w:val="c5"/>
              <w:spacing w:before="0" w:after="0" w:line="0" w:lineRule="atLeast"/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</w:pPr>
            <w:r>
              <w:rPr>
                <w:rStyle w:val="c1"/>
                <w:rFonts w:ascii="Bookman Old Style" w:hAnsi="Bookman Old Style" w:cs="Arial"/>
                <w:color w:val="444444"/>
              </w:rPr>
              <w:t xml:space="preserve">Выставка лучших детских работ за год (в качестве обобщения темы года «Искусство вокруг нас»). Выставка как событие и праздник общения. </w:t>
            </w:r>
            <w:r>
              <w:rPr>
                <w:rStyle w:val="c1"/>
                <w:rFonts w:ascii="Bookman Old Style" w:hAnsi="Bookman Old Style" w:cs="Arial"/>
                <w:b/>
                <w:color w:val="444444"/>
              </w:rPr>
              <w:t xml:space="preserve">Роль художественных выставок в жизни людей. 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 xml:space="preserve">Экскурсия по выставке и праздник искусств со своим сценарием. </w:t>
            </w:r>
            <w:r>
              <w:rPr>
                <w:rStyle w:val="c1"/>
                <w:rFonts w:ascii="Bookman Old Style" w:hAnsi="Bookman Old Style" w:cs="Arial"/>
                <w:b/>
                <w:color w:val="444444"/>
              </w:rPr>
              <w:t>Подведение итогов, ответ на вопрос: какова роль художника в жизни каждого человека?»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86D" w:rsidRDefault="00A9686D" w:rsidP="003A036E">
            <w:pPr>
              <w:pStyle w:val="c5"/>
              <w:spacing w:before="0" w:after="0" w:line="0" w:lineRule="atLeast"/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Отмечать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 xml:space="preserve"> характер, настроение, выраженные в маске, а также выразительность формы и декора, созвучные образу. </w:t>
            </w: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Объяснять</w:t>
            </w:r>
            <w:r>
              <w:rPr>
                <w:rStyle w:val="apple-converted-space"/>
                <w:rFonts w:ascii="Bookman Old Style" w:hAnsi="Bookman Old Style" w:cs="Arial"/>
                <w:b/>
                <w:bCs/>
                <w:color w:val="444444"/>
              </w:rPr>
              <w:t> 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 xml:space="preserve">роль маски в театре и на празднике. </w:t>
            </w: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 xml:space="preserve"> </w:t>
            </w:r>
          </w:p>
          <w:p w:rsidR="00A9686D" w:rsidRDefault="00A9686D" w:rsidP="003A036E">
            <w:pPr>
              <w:pStyle w:val="c5"/>
              <w:spacing w:before="0" w:after="0" w:line="0" w:lineRule="atLeast"/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Иметь представление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 о назначении театральной афиши, плаката (привлекает внимание, сообщает название, лаконично рассказывает о самом спектакле).</w:t>
            </w:r>
          </w:p>
          <w:p w:rsidR="00A9686D" w:rsidRDefault="00A9686D" w:rsidP="003A036E">
            <w:pPr>
              <w:pStyle w:val="c5"/>
              <w:spacing w:before="0" w:after="0" w:line="270" w:lineRule="atLeast"/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Фантазировать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 о том, как можно украсить город к празднику Победы (9 Мая), Нового года или на Масленицу, сделав его нарядным, красочным, необычным.</w:t>
            </w:r>
          </w:p>
          <w:p w:rsidR="00A9686D" w:rsidRDefault="00A9686D" w:rsidP="003A036E">
            <w:pPr>
              <w:pStyle w:val="c5"/>
              <w:spacing w:before="0" w:after="0" w:line="0" w:lineRule="atLeast"/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Создавать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 в рисунке проект оформления праздника.</w:t>
            </w:r>
          </w:p>
          <w:p w:rsidR="00A9686D" w:rsidRDefault="00A9686D" w:rsidP="003A036E">
            <w:pPr>
              <w:pStyle w:val="c5"/>
              <w:spacing w:before="0" w:after="0" w:line="0" w:lineRule="atLeast"/>
            </w:pPr>
          </w:p>
          <w:p w:rsidR="00A9686D" w:rsidRDefault="00A9686D" w:rsidP="003A036E">
            <w:pPr>
              <w:pStyle w:val="c5"/>
              <w:spacing w:before="0" w:after="0" w:line="0" w:lineRule="atLeast"/>
            </w:pPr>
          </w:p>
          <w:p w:rsidR="00A9686D" w:rsidRDefault="00A9686D" w:rsidP="003A036E">
            <w:pPr>
              <w:pStyle w:val="c5"/>
              <w:spacing w:before="0" w:after="0" w:line="0" w:lineRule="atLeast"/>
            </w:pPr>
          </w:p>
          <w:p w:rsidR="00A9686D" w:rsidRDefault="00A9686D" w:rsidP="003A036E">
            <w:pPr>
              <w:pStyle w:val="c5"/>
              <w:spacing w:before="0" w:after="0" w:line="0" w:lineRule="atLeast"/>
            </w:pPr>
          </w:p>
          <w:p w:rsidR="00A9686D" w:rsidRDefault="00A9686D" w:rsidP="003A036E">
            <w:pPr>
              <w:pStyle w:val="c5"/>
              <w:spacing w:before="0" w:after="0" w:line="0" w:lineRule="atLeast"/>
            </w:pPr>
          </w:p>
          <w:p w:rsidR="00A9686D" w:rsidRDefault="00A9686D" w:rsidP="003A036E">
            <w:pPr>
              <w:pStyle w:val="c5"/>
              <w:spacing w:before="0" w:after="0" w:line="0" w:lineRule="atLeast"/>
            </w:pPr>
          </w:p>
          <w:p w:rsidR="00A9686D" w:rsidRDefault="00A9686D" w:rsidP="003A036E">
            <w:pPr>
              <w:pStyle w:val="c5"/>
              <w:spacing w:before="0" w:after="0" w:line="0" w:lineRule="atLeast"/>
            </w:pPr>
          </w:p>
          <w:p w:rsidR="00A9686D" w:rsidRDefault="00A9686D" w:rsidP="003A036E">
            <w:pPr>
              <w:pStyle w:val="c5"/>
              <w:spacing w:before="0" w:after="0" w:line="0" w:lineRule="atLeast"/>
            </w:pPr>
          </w:p>
          <w:p w:rsidR="00A9686D" w:rsidRDefault="00A9686D" w:rsidP="003A036E">
            <w:pPr>
              <w:pStyle w:val="c5"/>
              <w:spacing w:before="0" w:after="0" w:line="0" w:lineRule="atLeast"/>
            </w:pPr>
          </w:p>
          <w:p w:rsidR="00A9686D" w:rsidRDefault="00A9686D" w:rsidP="003A036E">
            <w:pPr>
              <w:pStyle w:val="c5"/>
              <w:spacing w:before="0" w:after="0" w:line="0" w:lineRule="atLeast"/>
            </w:pPr>
          </w:p>
          <w:p w:rsidR="00A9686D" w:rsidRDefault="00A9686D" w:rsidP="003A036E">
            <w:pPr>
              <w:pStyle w:val="c5"/>
              <w:spacing w:before="0" w:after="0" w:line="0" w:lineRule="atLeast"/>
            </w:pPr>
          </w:p>
          <w:p w:rsidR="00A9686D" w:rsidRDefault="00A9686D" w:rsidP="003A036E">
            <w:pPr>
              <w:pStyle w:val="c5"/>
              <w:spacing w:before="0" w:after="0" w:line="0" w:lineRule="atLeast"/>
            </w:pPr>
          </w:p>
          <w:p w:rsidR="00A9686D" w:rsidRDefault="00A9686D" w:rsidP="003A036E">
            <w:pPr>
              <w:pStyle w:val="c5"/>
              <w:spacing w:before="0" w:after="0" w:line="0" w:lineRule="atLeast"/>
            </w:pP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Участвовать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 в организации выставки детского художественного творчества,</w:t>
            </w:r>
            <w:r>
              <w:rPr>
                <w:rStyle w:val="apple-converted-space"/>
                <w:rFonts w:ascii="Bookman Old Style" w:hAnsi="Bookman Old Style" w:cs="Arial"/>
                <w:color w:val="444444"/>
              </w:rPr>
              <w:t> </w:t>
            </w: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проявлять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 творческую активность.</w:t>
            </w:r>
            <w:r>
              <w:rPr>
                <w:rStyle w:val="apple-converted-space"/>
                <w:rFonts w:ascii="Bookman Old Style" w:hAnsi="Bookman Old Style" w:cs="Arial"/>
                <w:color w:val="444444"/>
              </w:rPr>
              <w:t> </w:t>
            </w: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Проводить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 экскурсии по выставке детских работ.</w:t>
            </w:r>
            <w:r>
              <w:rPr>
                <w:rStyle w:val="apple-converted-space"/>
                <w:rFonts w:ascii="Bookman Old Style" w:hAnsi="Bookman Old Style" w:cs="Arial"/>
                <w:color w:val="444444"/>
              </w:rPr>
              <w:t> </w:t>
            </w: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Понимать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 роль художника в жизни каждого человека и</w:t>
            </w:r>
            <w:r>
              <w:rPr>
                <w:rStyle w:val="apple-converted-space"/>
                <w:rFonts w:ascii="Bookman Old Style" w:hAnsi="Bookman Old Style" w:cs="Arial"/>
                <w:color w:val="444444"/>
              </w:rPr>
              <w:t> </w:t>
            </w:r>
            <w:r>
              <w:rPr>
                <w:rStyle w:val="c1c4"/>
                <w:rFonts w:ascii="Bookman Old Style" w:hAnsi="Bookman Old Style" w:cs="Arial"/>
                <w:b/>
                <w:bCs/>
                <w:color w:val="444444"/>
              </w:rPr>
              <w:t>рассказывать</w:t>
            </w:r>
            <w:r>
              <w:rPr>
                <w:rStyle w:val="c1"/>
                <w:rFonts w:ascii="Bookman Old Style" w:hAnsi="Bookman Old Style" w:cs="Arial"/>
                <w:color w:val="444444"/>
              </w:rPr>
              <w:t> о ней.</w:t>
            </w:r>
          </w:p>
        </w:tc>
      </w:tr>
    </w:tbl>
    <w:p w:rsidR="00A9686D" w:rsidRDefault="00A9686D" w:rsidP="00A9686D"/>
    <w:p w:rsidR="00A9686D" w:rsidRDefault="00A9686D">
      <w:pPr>
        <w:rPr>
          <w:rFonts w:ascii="Times New Roman" w:hAnsi="Times New Roman" w:cs="Times New Roman"/>
          <w:color w:val="333333"/>
        </w:rPr>
      </w:pPr>
    </w:p>
    <w:sectPr w:rsidR="00A9686D">
      <w:pgSz w:w="16838" w:h="11906" w:orient="landscape"/>
      <w:pgMar w:top="851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A9686D"/>
    <w:rsid w:val="00A96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5">
    <w:name w:val="List"/>
    <w:basedOn w:val="a1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Блочная цитата"/>
    <w:basedOn w:val="a"/>
    <w:pPr>
      <w:spacing w:after="283"/>
      <w:ind w:left="567" w:right="567"/>
    </w:pPr>
  </w:style>
  <w:style w:type="paragraph" w:styleId="a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c4c9c11">
    <w:name w:val="c4 c9 c11"/>
    <w:basedOn w:val="10"/>
    <w:rsid w:val="00A9686D"/>
  </w:style>
  <w:style w:type="character" w:styleId="aa">
    <w:name w:val="Hyperlink"/>
    <w:basedOn w:val="10"/>
    <w:rsid w:val="00A9686D"/>
    <w:rPr>
      <w:color w:val="0000FF"/>
      <w:u w:val="single"/>
    </w:rPr>
  </w:style>
  <w:style w:type="character" w:customStyle="1" w:styleId="c1">
    <w:name w:val="c1"/>
    <w:basedOn w:val="10"/>
    <w:rsid w:val="00A9686D"/>
  </w:style>
  <w:style w:type="character" w:customStyle="1" w:styleId="c11">
    <w:name w:val="c11"/>
    <w:basedOn w:val="10"/>
    <w:rsid w:val="00A9686D"/>
  </w:style>
  <w:style w:type="paragraph" w:styleId="ab">
    <w:name w:val="No Spacing"/>
    <w:qFormat/>
    <w:rsid w:val="00A9686D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apple-converted-space">
    <w:name w:val="apple-converted-space"/>
    <w:basedOn w:val="10"/>
    <w:rsid w:val="00A9686D"/>
  </w:style>
  <w:style w:type="character" w:customStyle="1" w:styleId="c1c4">
    <w:name w:val="c1 c4"/>
    <w:basedOn w:val="10"/>
    <w:rsid w:val="00A9686D"/>
  </w:style>
  <w:style w:type="character" w:customStyle="1" w:styleId="c1c9">
    <w:name w:val="c1 c9"/>
    <w:basedOn w:val="10"/>
    <w:rsid w:val="00A9686D"/>
  </w:style>
  <w:style w:type="paragraph" w:customStyle="1" w:styleId="c25c5">
    <w:name w:val="c25 c5"/>
    <w:basedOn w:val="a"/>
    <w:rsid w:val="00A9686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A9686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c5">
    <w:name w:val="c21 c5"/>
    <w:basedOn w:val="a"/>
    <w:rsid w:val="00A9686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65">
    <w:name w:val="c5 c65"/>
    <w:basedOn w:val="a"/>
    <w:rsid w:val="00A9686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c5c39">
    <w:name w:val="c25 c5 c39"/>
    <w:basedOn w:val="a"/>
    <w:rsid w:val="00A9686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">
    <w:name w:val="c5 c18"/>
    <w:basedOn w:val="a"/>
    <w:rsid w:val="00A9686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ndart.edu.ru/catalog.aspx?catalogid=531" TargetMode="External"/><Relationship Id="rId5" Type="http://schemas.openxmlformats.org/officeDocument/2006/relationships/hyperlink" Target="http://www.fgosreestr.ru/node/20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5857</Words>
  <Characters>33390</Characters>
  <Application>Microsoft Office Word</Application>
  <DocSecurity>0</DocSecurity>
  <Lines>278</Lines>
  <Paragraphs>78</Paragraphs>
  <ScaleCrop>false</ScaleCrop>
  <Company/>
  <LinksUpToDate>false</LinksUpToDate>
  <CharactersWithSpaces>39169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Ученический №1</cp:lastModifiedBy>
  <cp:revision>2</cp:revision>
  <cp:lastPrinted>2003-12-31T20:15:00Z</cp:lastPrinted>
  <dcterms:created xsi:type="dcterms:W3CDTF">2023-03-13T10:45:00Z</dcterms:created>
  <dcterms:modified xsi:type="dcterms:W3CDTF">2023-03-13T10:45:00Z</dcterms:modified>
</cp:coreProperties>
</file>