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3" w:rsidRPr="00F905FF" w:rsidRDefault="00677D23" w:rsidP="00677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5F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77D23" w:rsidRPr="00F905FF" w:rsidRDefault="00677D23" w:rsidP="00677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Берендеевская</w:t>
      </w:r>
      <w:r w:rsidRPr="00F905FF">
        <w:rPr>
          <w:rFonts w:ascii="Times New Roman" w:hAnsi="Times New Roman" w:cs="Times New Roman"/>
          <w:sz w:val="24"/>
          <w:szCs w:val="24"/>
        </w:rPr>
        <w:t xml:space="preserve"> средняя школа Ярославского муниципального района</w:t>
      </w:r>
    </w:p>
    <w:p w:rsidR="00677D23" w:rsidRPr="00F905FF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5"/>
        <w:tblW w:w="5000" w:type="pct"/>
        <w:tblBorders>
          <w:insideH w:val="single" w:sz="4" w:space="0" w:color="auto"/>
        </w:tblBorders>
        <w:tblLook w:val="01E0"/>
      </w:tblPr>
      <w:tblGrid>
        <w:gridCol w:w="3454"/>
        <w:gridCol w:w="3712"/>
        <w:gridCol w:w="3822"/>
      </w:tblGrid>
      <w:tr w:rsidR="00677D23" w:rsidRPr="00F905FF" w:rsidTr="00677D23">
        <w:trPr>
          <w:trHeight w:val="2272"/>
        </w:trPr>
        <w:tc>
          <w:tcPr>
            <w:tcW w:w="1572" w:type="pct"/>
          </w:tcPr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9" w:type="pct"/>
          </w:tcPr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00F905FF">
              <w:rPr>
                <w:b w:val="0"/>
                <w:bCs w:val="0"/>
                <w:sz w:val="24"/>
                <w:szCs w:val="24"/>
              </w:rPr>
              <w:t>УТВЕРЖД</w:t>
            </w:r>
            <w:r>
              <w:rPr>
                <w:b w:val="0"/>
                <w:bCs w:val="0"/>
                <w:sz w:val="24"/>
                <w:szCs w:val="24"/>
              </w:rPr>
              <w:t>АЮ:</w:t>
            </w:r>
          </w:p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-250"/>
              <w:jc w:val="left"/>
              <w:rPr>
                <w:b w:val="0"/>
                <w:bCs w:val="0"/>
                <w:sz w:val="24"/>
                <w:szCs w:val="24"/>
              </w:rPr>
            </w:pPr>
            <w:r w:rsidRPr="00F905FF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>МОУ</w:t>
            </w:r>
            <w:r w:rsidRPr="00F905F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-25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Берендеевской</w:t>
            </w:r>
            <w:r w:rsidRPr="00F905FF">
              <w:rPr>
                <w:b w:val="0"/>
                <w:bCs w:val="0"/>
                <w:sz w:val="24"/>
                <w:szCs w:val="24"/>
              </w:rPr>
              <w:t xml:space="preserve"> СШ </w:t>
            </w:r>
          </w:p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-250"/>
              <w:jc w:val="left"/>
              <w:rPr>
                <w:b w:val="0"/>
                <w:bCs w:val="0"/>
                <w:sz w:val="24"/>
                <w:szCs w:val="24"/>
              </w:rPr>
            </w:pPr>
            <w:r w:rsidRPr="00F905FF">
              <w:rPr>
                <w:b w:val="0"/>
                <w:bCs w:val="0"/>
                <w:sz w:val="24"/>
                <w:szCs w:val="24"/>
              </w:rPr>
              <w:t xml:space="preserve"> ___________/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С.Г.Майорова</w:t>
            </w:r>
            <w:proofErr w:type="spellEnd"/>
            <w:r w:rsidRPr="00F905FF">
              <w:rPr>
                <w:b w:val="0"/>
                <w:bCs w:val="0"/>
                <w:sz w:val="24"/>
                <w:szCs w:val="24"/>
              </w:rPr>
              <w:t xml:space="preserve">/ </w:t>
            </w:r>
          </w:p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00F905FF">
              <w:rPr>
                <w:b w:val="0"/>
                <w:bCs w:val="0"/>
                <w:sz w:val="24"/>
                <w:szCs w:val="24"/>
              </w:rPr>
              <w:t>Приказ № _____________</w:t>
            </w:r>
          </w:p>
          <w:p w:rsidR="00677D23" w:rsidRPr="00F905FF" w:rsidRDefault="00677D23" w:rsidP="00677D23">
            <w:pPr>
              <w:pStyle w:val="ad"/>
              <w:shd w:val="clear" w:color="auto" w:fill="auto"/>
              <w:spacing w:before="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00F905FF">
              <w:rPr>
                <w:b w:val="0"/>
                <w:bCs w:val="0"/>
                <w:sz w:val="24"/>
                <w:szCs w:val="24"/>
              </w:rPr>
              <w:t>«___»  ________________</w:t>
            </w:r>
          </w:p>
        </w:tc>
      </w:tr>
    </w:tbl>
    <w:p w:rsidR="00677D23" w:rsidRPr="00F905FF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23" w:rsidRPr="00F905FF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23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23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23" w:rsidRPr="00F905FF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F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677D23" w:rsidRPr="00F905FF" w:rsidRDefault="00677D23" w:rsidP="00677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FF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F905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7D23" w:rsidRPr="00F905FF" w:rsidRDefault="00677D23" w:rsidP="00677D23">
      <w:pPr>
        <w:pStyle w:val="a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677D23" w:rsidRPr="00F905FF" w:rsidRDefault="00677D23" w:rsidP="00677D23">
      <w:pPr>
        <w:pStyle w:val="af"/>
        <w:spacing w:after="0" w:line="240" w:lineRule="auto"/>
        <w:jc w:val="center"/>
        <w:rPr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F905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ind w:left="4956"/>
        <w:jc w:val="right"/>
        <w:rPr>
          <w:sz w:val="24"/>
          <w:szCs w:val="24"/>
        </w:rPr>
      </w:pPr>
      <w:r w:rsidRPr="00F905FF">
        <w:rPr>
          <w:rFonts w:ascii="Times New Roman" w:hAnsi="Times New Roman" w:cs="Times New Roman"/>
          <w:sz w:val="24"/>
          <w:szCs w:val="24"/>
        </w:rPr>
        <w:t>Автор - составитель:</w:t>
      </w:r>
    </w:p>
    <w:p w:rsidR="00677D23" w:rsidRPr="00F905FF" w:rsidRDefault="00677D23" w:rsidP="00677D23">
      <w:pPr>
        <w:pStyle w:val="af"/>
        <w:spacing w:after="0" w:line="100" w:lineRule="atLeast"/>
        <w:ind w:left="4956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Болтунова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77D23" w:rsidRPr="00F905FF" w:rsidRDefault="00677D23" w:rsidP="00677D23">
      <w:pPr>
        <w:pStyle w:val="af"/>
        <w:spacing w:after="0" w:line="100" w:lineRule="atLeast"/>
        <w:jc w:val="right"/>
        <w:rPr>
          <w:sz w:val="24"/>
          <w:szCs w:val="24"/>
        </w:rPr>
      </w:pPr>
    </w:p>
    <w:p w:rsidR="00677D23" w:rsidRPr="00F905FF" w:rsidRDefault="00677D23" w:rsidP="00677D23">
      <w:pPr>
        <w:pStyle w:val="af"/>
        <w:spacing w:after="0" w:line="100" w:lineRule="atLeast"/>
        <w:jc w:val="right"/>
        <w:rPr>
          <w:sz w:val="24"/>
          <w:szCs w:val="24"/>
        </w:rPr>
      </w:pPr>
    </w:p>
    <w:p w:rsidR="00677D23" w:rsidRPr="00F905FF" w:rsidRDefault="00677D23" w:rsidP="00677D23">
      <w:pPr>
        <w:pStyle w:val="af"/>
        <w:tabs>
          <w:tab w:val="left" w:pos="3885"/>
        </w:tabs>
        <w:jc w:val="right"/>
        <w:rPr>
          <w:sz w:val="24"/>
          <w:szCs w:val="24"/>
        </w:rPr>
      </w:pPr>
    </w:p>
    <w:p w:rsidR="00677D23" w:rsidRPr="00F905FF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D23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D23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D23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D23" w:rsidRPr="00F905FF" w:rsidRDefault="00677D23" w:rsidP="00677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Берендеево</w:t>
      </w:r>
    </w:p>
    <w:p w:rsidR="00677D23" w:rsidRPr="00F905FF" w:rsidRDefault="00677D23" w:rsidP="00677D23">
      <w:pPr>
        <w:pStyle w:val="af"/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r w:rsidRPr="00F905F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A3AC0" w:rsidRPr="00FE1441" w:rsidRDefault="005A3AC0" w:rsidP="0055634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  <w:r w:rsidRPr="00FE1441">
        <w:rPr>
          <w:rFonts w:ascii="Times New Roman" w:hAnsi="Times New Roman"/>
          <w:b/>
          <w:color w:val="262626"/>
          <w:sz w:val="28"/>
          <w:szCs w:val="28"/>
          <w:u w:val="single"/>
        </w:rPr>
        <w:lastRenderedPageBreak/>
        <w:t>Пояснительная записка.</w:t>
      </w:r>
    </w:p>
    <w:p w:rsidR="005A3AC0" w:rsidRPr="005A3AC0" w:rsidRDefault="005A3AC0" w:rsidP="005A3A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5A3AC0" w:rsidRPr="005A3AC0" w:rsidRDefault="005A3AC0" w:rsidP="005A3A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Предлагаемая  рабочая программа  реализуется  в учебнике  по  географии для 5-6 класса линии «Полярная звезда» под редакцией А.И. Алексеева.</w:t>
      </w:r>
    </w:p>
    <w:p w:rsidR="005A3AC0" w:rsidRPr="005A3AC0" w:rsidRDefault="005A3AC0" w:rsidP="005A3AC0">
      <w:pPr>
        <w:spacing w:after="0" w:line="240" w:lineRule="auto"/>
        <w:ind w:firstLine="360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Рабочая программа по географии для обучающихся </w:t>
      </w:r>
      <w:r w:rsidR="00F607A2">
        <w:rPr>
          <w:rFonts w:ascii="Times New Roman" w:hAnsi="Times New Roman"/>
          <w:b/>
          <w:color w:val="262626"/>
          <w:sz w:val="24"/>
          <w:szCs w:val="24"/>
        </w:rPr>
        <w:t>7</w:t>
      </w:r>
      <w:r w:rsidRPr="005A3AC0">
        <w:rPr>
          <w:rFonts w:ascii="Times New Roman" w:hAnsi="Times New Roman"/>
          <w:b/>
          <w:color w:val="262626"/>
          <w:sz w:val="24"/>
          <w:szCs w:val="24"/>
        </w:rPr>
        <w:t xml:space="preserve"> класса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составлена в соответствии с </w:t>
      </w:r>
      <w:r w:rsidRPr="005A3AC0">
        <w:rPr>
          <w:rFonts w:ascii="Times New Roman" w:hAnsi="Times New Roman"/>
          <w:i/>
          <w:iCs/>
          <w:color w:val="262626"/>
          <w:sz w:val="24"/>
          <w:szCs w:val="24"/>
        </w:rPr>
        <w:t>требованиями Федерального компонента государственного стандарта основного общего образования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 и </w:t>
      </w:r>
      <w:r w:rsidRPr="005A3AC0">
        <w:rPr>
          <w:rFonts w:ascii="Times New Roman" w:hAnsi="Times New Roman"/>
          <w:i/>
          <w:iCs/>
          <w:color w:val="262626"/>
          <w:sz w:val="24"/>
          <w:szCs w:val="24"/>
        </w:rPr>
        <w:t>федеральной программы по географии для общеобразовательных школ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(авторы: В.В.Николина, А.И.Алексеев, Е.К. Липкина, География. 5-9 классы.  Предметная линия учебников «Полярная звезда», М., Просвещение, 2013 год.)</w:t>
      </w:r>
    </w:p>
    <w:p w:rsidR="005A3AC0" w:rsidRPr="005A3AC0" w:rsidRDefault="005A3AC0" w:rsidP="005A3AC0">
      <w:pPr>
        <w:spacing w:after="0" w:line="240" w:lineRule="auto"/>
        <w:ind w:firstLine="360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В настоящей программе заложены возможности предусмотренного стандартом формирования у обучающихся </w:t>
      </w:r>
      <w:proofErr w:type="spellStart"/>
      <w:r w:rsidRPr="005A3AC0">
        <w:rPr>
          <w:rFonts w:ascii="Times New Roman" w:hAnsi="Times New Roman"/>
          <w:color w:val="262626"/>
          <w:sz w:val="24"/>
          <w:szCs w:val="24"/>
        </w:rPr>
        <w:t>общеучебных</w:t>
      </w:r>
      <w:proofErr w:type="spellEnd"/>
      <w:r w:rsidRPr="005A3AC0">
        <w:rPr>
          <w:rFonts w:ascii="Times New Roman" w:hAnsi="Times New Roman"/>
          <w:color w:val="262626"/>
          <w:sz w:val="24"/>
          <w:szCs w:val="24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обучения, логикой </w:t>
      </w:r>
      <w:proofErr w:type="spellStart"/>
      <w:r w:rsidRPr="005A3AC0">
        <w:rPr>
          <w:rFonts w:ascii="Times New Roman" w:hAnsi="Times New Roman"/>
          <w:color w:val="262626"/>
          <w:sz w:val="24"/>
          <w:szCs w:val="24"/>
        </w:rPr>
        <w:t>внутрипредметных</w:t>
      </w:r>
      <w:proofErr w:type="spellEnd"/>
      <w:r w:rsidRPr="005A3AC0">
        <w:rPr>
          <w:rFonts w:ascii="Times New Roman" w:hAnsi="Times New Roman"/>
          <w:color w:val="262626"/>
          <w:sz w:val="24"/>
          <w:szCs w:val="24"/>
        </w:rPr>
        <w:t xml:space="preserve"> связей, а также возрастными особенностями развития учащихся.</w:t>
      </w:r>
    </w:p>
    <w:p w:rsidR="005A3AC0" w:rsidRPr="005A3AC0" w:rsidRDefault="005A3AC0" w:rsidP="005A3AC0">
      <w:pPr>
        <w:spacing w:after="0" w:line="240" w:lineRule="auto"/>
        <w:ind w:left="360" w:firstLine="360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Рабочая программа составлена на основе: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фундаментального ядра содержания общего образования;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требований  к  результатам  освоения  основной  образовательной программы  основного  общего  образования,  </w:t>
      </w:r>
      <w:proofErr w:type="gramStart"/>
      <w:r w:rsidRPr="005A3AC0">
        <w:rPr>
          <w:rFonts w:ascii="Times New Roman" w:hAnsi="Times New Roman"/>
          <w:color w:val="262626"/>
          <w:sz w:val="24"/>
          <w:szCs w:val="24"/>
        </w:rPr>
        <w:t>представленных</w:t>
      </w:r>
      <w:proofErr w:type="gramEnd"/>
      <w:r w:rsidRPr="005A3AC0">
        <w:rPr>
          <w:rFonts w:ascii="Times New Roman" w:hAnsi="Times New Roman"/>
          <w:color w:val="262626"/>
          <w:sz w:val="24"/>
          <w:szCs w:val="24"/>
        </w:rPr>
        <w:t xml:space="preserve">  в федеральном  государственном  образовательном  стандарте  общего образования;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примерной  программы  основного  общего  образования  по  географии как  инвариантной  (обязательной)  части учебного  курса  «Полярная звезда»  авторского  коллектива  под  руководством  А.И.  Алексе</w:t>
      </w:r>
      <w:r w:rsidR="00F607A2">
        <w:rPr>
          <w:rFonts w:ascii="Times New Roman" w:hAnsi="Times New Roman"/>
          <w:color w:val="262626"/>
          <w:sz w:val="24"/>
          <w:szCs w:val="24"/>
        </w:rPr>
        <w:t>ева, рассчитанной на 68 часов (2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 час</w:t>
      </w:r>
      <w:r w:rsidR="00F607A2">
        <w:rPr>
          <w:rFonts w:ascii="Times New Roman" w:hAnsi="Times New Roman"/>
          <w:color w:val="262626"/>
          <w:sz w:val="24"/>
          <w:szCs w:val="24"/>
        </w:rPr>
        <w:t>а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в неделю</w:t>
      </w:r>
      <w:r w:rsidR="00F607A2">
        <w:rPr>
          <w:rFonts w:ascii="Times New Roman" w:hAnsi="Times New Roman"/>
          <w:color w:val="262626"/>
          <w:sz w:val="24"/>
          <w:szCs w:val="24"/>
        </w:rPr>
        <w:t>)</w:t>
      </w:r>
      <w:r w:rsidRPr="005A3AC0">
        <w:rPr>
          <w:rFonts w:ascii="Times New Roman" w:hAnsi="Times New Roman"/>
          <w:color w:val="262626"/>
          <w:sz w:val="24"/>
          <w:szCs w:val="24"/>
        </w:rPr>
        <w:t>;</w:t>
      </w:r>
    </w:p>
    <w:p w:rsidR="005A3AC0" w:rsidRPr="005A3AC0" w:rsidRDefault="005A3AC0" w:rsidP="00556348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программы  развития  и  формирования  универсальных  учебных действий;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программы духовно-нравственного развития и воспитания личности.</w:t>
      </w:r>
    </w:p>
    <w:p w:rsidR="005A3AC0" w:rsidRPr="005A3AC0" w:rsidRDefault="005A3AC0" w:rsidP="00556348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в соответствии с учебно-методическим комплектом «Полярная звезда», рекомендованным Министерством образования и науки Российской Федерации: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Алексеев А. И., Николина В. В., Липкина Е. К. и др. География, ОАО «Издательство «Просвещение».</w:t>
      </w:r>
    </w:p>
    <w:p w:rsidR="005A3AC0" w:rsidRPr="005A3AC0" w:rsidRDefault="005A3AC0" w:rsidP="005A3A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В  рабочей  программе  соблюдается  преемственность  с  примерными программами  начального  общего  образования,  в  том  числе  и  в использовании основных видов учебной деятельности обучающих. Школьная  география,  формируя  систему  знаний  о  природных, социально-экономических,  техногенных  процессах  и  явлениях,  готовит обучающихся  к  практическому  применению  комплекса  географических, </w:t>
      </w:r>
      <w:proofErr w:type="spellStart"/>
      <w:r w:rsidRPr="005A3AC0">
        <w:rPr>
          <w:rFonts w:ascii="Times New Roman" w:hAnsi="Times New Roman"/>
          <w:color w:val="262626"/>
          <w:sz w:val="24"/>
          <w:szCs w:val="24"/>
        </w:rPr>
        <w:t>геоэкологических</w:t>
      </w:r>
      <w:proofErr w:type="spellEnd"/>
      <w:r w:rsidRPr="005A3AC0">
        <w:rPr>
          <w:rFonts w:ascii="Times New Roman" w:hAnsi="Times New Roman"/>
          <w:color w:val="262626"/>
          <w:sz w:val="24"/>
          <w:szCs w:val="24"/>
        </w:rPr>
        <w:t>,  экономических  и  социальных  знаний  и  умений  в  сфере общественно-географической деятельности.</w:t>
      </w:r>
    </w:p>
    <w:p w:rsidR="005A3AC0" w:rsidRPr="005A3AC0" w:rsidRDefault="00654064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Курс географии в 7</w:t>
      </w:r>
      <w:r w:rsidR="005A3AC0" w:rsidRPr="005A3AC0">
        <w:rPr>
          <w:rFonts w:ascii="Times New Roman" w:hAnsi="Times New Roman"/>
          <w:color w:val="262626"/>
          <w:sz w:val="24"/>
          <w:szCs w:val="24"/>
        </w:rPr>
        <w:t xml:space="preserve"> классах является первым систематическим географическим курсом, оказывающим влияние на формирование географической культуры обучающихся как части общей культуры человека.</w:t>
      </w:r>
    </w:p>
    <w:p w:rsidR="00654064" w:rsidRDefault="00654064" w:rsidP="005A3A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Основные цели курса:</w:t>
      </w:r>
    </w:p>
    <w:p w:rsidR="00654064" w:rsidRDefault="00E81214" w:rsidP="005563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Ф</w:t>
      </w:r>
      <w:r w:rsidR="00654064" w:rsidRPr="00E81214">
        <w:rPr>
          <w:rFonts w:ascii="Times New Roman" w:hAnsi="Times New Roman"/>
          <w:b/>
          <w:color w:val="262626"/>
          <w:sz w:val="24"/>
          <w:szCs w:val="24"/>
        </w:rPr>
        <w:t>ормировать</w:t>
      </w:r>
      <w:r w:rsidR="00654064">
        <w:rPr>
          <w:rFonts w:ascii="Times New Roman" w:hAnsi="Times New Roman"/>
          <w:color w:val="262626"/>
          <w:sz w:val="24"/>
          <w:szCs w:val="24"/>
        </w:rPr>
        <w:t xml:space="preserve"> у обучающихся</w:t>
      </w:r>
      <w:proofErr w:type="gramStart"/>
      <w:r w:rsidR="00654064">
        <w:rPr>
          <w:rFonts w:ascii="Times New Roman" w:hAnsi="Times New Roman"/>
          <w:color w:val="262626"/>
          <w:sz w:val="24"/>
          <w:szCs w:val="24"/>
        </w:rPr>
        <w:t xml:space="preserve"> :</w:t>
      </w:r>
      <w:proofErr w:type="gramEnd"/>
    </w:p>
    <w:p w:rsidR="0065406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Представление о современной географической картине мира. О развитии природы Земли. О крупных ПК Земли – материках и океанах;</w:t>
      </w:r>
    </w:p>
    <w:p w:rsidR="0065406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знания о разнообразии природы материков и океанов. Об общих географических закономерностях и особенностях их проявления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наматериках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и океанах;</w:t>
      </w:r>
    </w:p>
    <w:p w:rsidR="0065406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знания о многообразии стран и народов, о влиянии ПУ на жизнь, быт, традиции людей, их хозяйственную деятельность;</w:t>
      </w:r>
    </w:p>
    <w:p w:rsidR="0065406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умение сравнивать особенности взаимодействия природы и общества в </w:t>
      </w:r>
      <w:proofErr w:type="spellStart"/>
      <w:proofErr w:type="gramStart"/>
      <w:r>
        <w:rPr>
          <w:rFonts w:ascii="Times New Roman" w:hAnsi="Times New Roman"/>
          <w:color w:val="262626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пределах материков, стран и  отдельных территорий;</w:t>
      </w:r>
    </w:p>
    <w:p w:rsidR="0065406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умение описывать по карте положение и взаиморасположение географических объектов;</w:t>
      </w:r>
    </w:p>
    <w:p w:rsidR="00E81214" w:rsidRDefault="0065406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</w:t>
      </w:r>
      <w:r w:rsidR="00E81214">
        <w:rPr>
          <w:rFonts w:ascii="Times New Roman" w:hAnsi="Times New Roman"/>
          <w:color w:val="262626"/>
          <w:sz w:val="24"/>
          <w:szCs w:val="24"/>
        </w:rPr>
        <w:t>умения работать с разными источниками информации, самостоятельно приобретать знания;</w:t>
      </w:r>
    </w:p>
    <w:p w:rsidR="005A3AC0" w:rsidRDefault="00E8121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умения использовать знания в повседневной жизни.</w:t>
      </w:r>
    </w:p>
    <w:p w:rsidR="00E81214" w:rsidRDefault="00E8121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 w:rsidRPr="00E81214">
        <w:rPr>
          <w:rFonts w:ascii="Times New Roman" w:hAnsi="Times New Roman"/>
          <w:b/>
          <w:color w:val="262626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Воспитывать </w:t>
      </w:r>
      <w:r>
        <w:rPr>
          <w:rFonts w:ascii="Times New Roman" w:hAnsi="Times New Roman"/>
          <w:color w:val="262626"/>
          <w:sz w:val="24"/>
          <w:szCs w:val="24"/>
        </w:rPr>
        <w:t>у обучающихся:</w:t>
      </w:r>
    </w:p>
    <w:p w:rsidR="00E81214" w:rsidRDefault="00E81214" w:rsidP="00654064">
      <w:pPr>
        <w:spacing w:after="0" w:line="240" w:lineRule="auto"/>
        <w:ind w:left="1069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- </w:t>
      </w:r>
      <w:r w:rsidRPr="00E81214">
        <w:rPr>
          <w:rFonts w:ascii="Times New Roman" w:hAnsi="Times New Roman"/>
          <w:color w:val="262626"/>
          <w:sz w:val="24"/>
          <w:szCs w:val="24"/>
        </w:rPr>
        <w:t>уважительноеотношение к людям различных рас, национальностей, вероисповедания.</w:t>
      </w:r>
    </w:p>
    <w:p w:rsidR="00E81214" w:rsidRPr="00E81214" w:rsidRDefault="00E81214" w:rsidP="001F5742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Курс «География 7 класс» имеет ряд особенностей.</w:t>
      </w:r>
      <w:r>
        <w:rPr>
          <w:rFonts w:ascii="Times New Roman" w:hAnsi="Times New Roman"/>
          <w:color w:val="262626"/>
          <w:sz w:val="24"/>
          <w:szCs w:val="24"/>
        </w:rPr>
        <w:t xml:space="preserve"> Его конструирование основано на взаимосвязи научного, гуманистического, страноведческого, культурологического и личностно-деятельного подходов, а также на взаимосвязи глобальной региональной и локальной составляющих, позволяющих раскрыть проблемы на трёх уровнях- планетарном, региональном и локальном.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Рабочая  программа  составлена  </w:t>
      </w:r>
      <w:r w:rsidRPr="00784468">
        <w:rPr>
          <w:rFonts w:ascii="Times New Roman" w:hAnsi="Times New Roman"/>
          <w:b/>
          <w:color w:val="262626"/>
          <w:sz w:val="24"/>
          <w:szCs w:val="24"/>
        </w:rPr>
        <w:t>с  учётом  индивидуальны</w:t>
      </w:r>
      <w:r w:rsidR="00F607A2" w:rsidRPr="00784468">
        <w:rPr>
          <w:rFonts w:ascii="Times New Roman" w:hAnsi="Times New Roman"/>
          <w:b/>
          <w:color w:val="262626"/>
          <w:sz w:val="24"/>
          <w:szCs w:val="24"/>
        </w:rPr>
        <w:t>х  особенностей обучающихся  7</w:t>
      </w:r>
      <w:r w:rsidRPr="00784468">
        <w:rPr>
          <w:rFonts w:ascii="Times New Roman" w:hAnsi="Times New Roman"/>
          <w:b/>
          <w:color w:val="262626"/>
          <w:sz w:val="24"/>
          <w:szCs w:val="24"/>
        </w:rPr>
        <w:t>-х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классов. Отличительной  возрастной  особенностью детей является  стремление отстоять свою незави</w:t>
      </w:r>
      <w:r w:rsidR="00F607A2">
        <w:rPr>
          <w:rFonts w:ascii="Times New Roman" w:hAnsi="Times New Roman"/>
          <w:color w:val="262626"/>
          <w:sz w:val="24"/>
          <w:szCs w:val="24"/>
        </w:rPr>
        <w:t>симость, обозначить свою точку зрения</w:t>
      </w:r>
      <w:r w:rsidRPr="005A3AC0">
        <w:rPr>
          <w:rFonts w:ascii="Times New Roman" w:hAnsi="Times New Roman"/>
          <w:color w:val="262626"/>
          <w:sz w:val="24"/>
          <w:szCs w:val="24"/>
        </w:rPr>
        <w:t>.  Суть  изменений,  происходящих  в  этом  возрасте   -  в  переходе  от наглядно-образного  мышления  и  начальных  форм  словесно-логического  к гипотетико-рассуждающему мышлению, в основе которого лежит высокая степень обобщённости и абстракт</w:t>
      </w:r>
      <w:r w:rsidR="00F607A2">
        <w:rPr>
          <w:rFonts w:ascii="Times New Roman" w:hAnsi="Times New Roman"/>
          <w:color w:val="262626"/>
          <w:sz w:val="24"/>
          <w:szCs w:val="24"/>
        </w:rPr>
        <w:t>ности. Учебник географии для 7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классов согласован с Государственным стандартом и программой и выполняет следующие функции: 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мотивационную, направленную на воспитание у учащихся потребности работать с учебником и другими источниками географической информации;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познавательную, ориентирующую школьников на усвоение содержания географического образования;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управленческую, определяющую отбор, последовательность изучения всего учебного материала;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воспитательную, направленную на воспитание географической культуры как части общей культуры, гражданственности, патриотизма, ответственности;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ценностно-ориентационную, способствующую становлению общечеловеческих и национальных ценностей, ориентирующую на их трансформацию в личностные ценности учащихся;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закрепления и самоконтроля результатов путем упражнений, разрешения учебных ситуаций, самостоятельной проверки и рефлексии учащихся;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самообразования, способствуя формированию умений самостоятельного овладения учебным географическим содержанием;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эстетическую, обусловленную высоким полиграфическим качеством учебника, формирующим эстетические чувства и прививающим желание изучать учебник и сделать его своим собеседником;</w:t>
      </w:r>
    </w:p>
    <w:p w:rsidR="005A3AC0" w:rsidRPr="005A3AC0" w:rsidRDefault="005A3AC0" w:rsidP="0055634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развивающую, воздействующую на все сферы сознания личности: когнитивную (мышление школьника, формирующие приемы умственной деятельности), эмоциональную (эмоциональные чувства и потребности, ценности), волевую (приемы творческой, созидательной деятельности). </w:t>
      </w:r>
    </w:p>
    <w:p w:rsidR="005A3AC0" w:rsidRPr="005A3AC0" w:rsidRDefault="005A3AC0" w:rsidP="005A3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         В тексте учебника представлена аналитико-логическая, образная, практическая, алгоритмическая линии введения учебного материала для школьников с различными познавательными стилями. Кроме того, учебная информация представлена в разных формах - в виде объяснительного текста, иллюстраций, схем, справочных материалов, углубленного дополнительного текста, системы заданий разной степени сложности и с учетом возможности выбора обучающимися способа их выполнения. Иллюстрации учебника выполняют мотивационную, обучающую, развивающую функции и функцию эстетического наслаждения. Они обслуживают текст, делая его наглядным и образным, выполняют равнозначную с текстом роль (карты, картосхемы). Система вопросов ориентирована на развитие личности, проверку и самопроверку усвоенного. Особое внимание в учебнике уделено картографической составляющей как специфическому источнику географической информации. Значительно облегчает усвоение содержания географического материала Приложение, включающее набор карт. </w:t>
      </w:r>
      <w:r w:rsidRPr="005A3AC0">
        <w:rPr>
          <w:rFonts w:ascii="Times New Roman" w:hAnsi="Times New Roman"/>
          <w:color w:val="262626"/>
          <w:sz w:val="24"/>
          <w:szCs w:val="24"/>
        </w:rPr>
        <w:br/>
        <w:t>   </w:t>
      </w:r>
      <w:r w:rsidR="00F607A2">
        <w:rPr>
          <w:rFonts w:ascii="Times New Roman" w:hAnsi="Times New Roman"/>
          <w:color w:val="262626"/>
          <w:sz w:val="24"/>
          <w:szCs w:val="24"/>
        </w:rPr>
        <w:t>     Учебник «География» для 7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класса сопровождается учебным тренажером для школьников, электронным приложением.</w:t>
      </w:r>
    </w:p>
    <w:p w:rsidR="00537774" w:rsidRPr="005A3AC0" w:rsidRDefault="00537774" w:rsidP="005A3A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  <w:lang w:eastAsia="ru-RU"/>
        </w:rPr>
      </w:pPr>
    </w:p>
    <w:p w:rsidR="005A3AC0" w:rsidRPr="005A3AC0" w:rsidRDefault="005A3AC0" w:rsidP="005A3A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62626"/>
          <w:sz w:val="24"/>
          <w:szCs w:val="24"/>
          <w:lang w:eastAsia="ru-RU"/>
        </w:rPr>
      </w:pPr>
    </w:p>
    <w:p w:rsidR="005A3AC0" w:rsidRPr="00FE1441" w:rsidRDefault="005A3AC0" w:rsidP="00556348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  <w:u w:val="single"/>
          <w:lang w:eastAsia="ru-RU"/>
        </w:rPr>
      </w:pPr>
      <w:r w:rsidRPr="00FE1441">
        <w:rPr>
          <w:rFonts w:ascii="Times New Roman" w:hAnsi="Times New Roman"/>
          <w:b/>
          <w:bCs/>
          <w:color w:val="262626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5A3AC0" w:rsidRPr="005A3AC0" w:rsidRDefault="005A3AC0" w:rsidP="005A3AC0">
      <w:pPr>
        <w:spacing w:after="0" w:line="240" w:lineRule="auto"/>
        <w:ind w:firstLine="709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География в основной школе —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Целями изучения географии в основной школе являются: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5A3AC0" w:rsidRPr="005A3AC0" w:rsidRDefault="005A3AC0" w:rsidP="0055634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br/>
        <w:t xml:space="preserve">            Построение учебного содержания курса осуществляется по принципу его логической целостности, от общего к частному.</w:t>
      </w:r>
    </w:p>
    <w:p w:rsidR="005A3AC0" w:rsidRPr="005A3AC0" w:rsidRDefault="005A3AC0" w:rsidP="005A3AC0">
      <w:pPr>
        <w:pStyle w:val="LTGliederung1"/>
        <w:spacing w:before="0"/>
        <w:ind w:left="850"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5A3AC0" w:rsidRPr="005A3AC0" w:rsidRDefault="005A3AC0" w:rsidP="005A3AC0">
      <w:pPr>
        <w:pStyle w:val="LTGliederung1"/>
        <w:tabs>
          <w:tab w:val="clear" w:pos="2305"/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5A3AC0" w:rsidRPr="005A3AC0" w:rsidRDefault="005A3AC0" w:rsidP="005A3AC0">
      <w:pPr>
        <w:pStyle w:val="LTGliederung1"/>
        <w:spacing w:before="0"/>
        <w:ind w:left="490"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5A3AC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Личностные, </w:t>
      </w:r>
      <w:proofErr w:type="spellStart"/>
      <w:r w:rsidRPr="005A3AC0">
        <w:rPr>
          <w:rFonts w:ascii="Times New Roman" w:hAnsi="Times New Roman" w:cs="Times New Roman"/>
          <w:b/>
          <w:color w:val="262626"/>
          <w:sz w:val="24"/>
          <w:szCs w:val="24"/>
        </w:rPr>
        <w:t>метапредметные</w:t>
      </w:r>
      <w:proofErr w:type="spellEnd"/>
      <w:r w:rsidRPr="005A3AC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и предметные результаты освоения учебного предмета.</w:t>
      </w:r>
    </w:p>
    <w:p w:rsidR="005A3AC0" w:rsidRPr="005A3AC0" w:rsidRDefault="005A3AC0" w:rsidP="005A3AC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A3AC0" w:rsidRPr="005A3AC0" w:rsidRDefault="005A3AC0" w:rsidP="005A3AC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Важнейшие </w:t>
      </w:r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>личностные результаты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обучения географии:</w:t>
      </w:r>
    </w:p>
    <w:p w:rsidR="005A3AC0" w:rsidRPr="005A3AC0" w:rsidRDefault="005A3AC0" w:rsidP="00556348">
      <w:pPr>
        <w:pStyle w:val="a3"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ценностные ориентации выпускников основной школы, отражающие их индивидуально-личностные позиции:</w:t>
      </w:r>
    </w:p>
    <w:p w:rsidR="005A3AC0" w:rsidRPr="005A3AC0" w:rsidRDefault="005A3AC0" w:rsidP="005563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A3AC0" w:rsidRPr="005A3AC0" w:rsidRDefault="005A3AC0" w:rsidP="005563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5A3AC0" w:rsidRPr="005A3AC0" w:rsidRDefault="005A3AC0" w:rsidP="005563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5A3AC0" w:rsidRPr="005A3AC0" w:rsidRDefault="005A3AC0" w:rsidP="005563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A3AC0" w:rsidRPr="005A3AC0" w:rsidRDefault="005A3AC0" w:rsidP="005563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5A3AC0" w:rsidRPr="005A3AC0" w:rsidRDefault="005A3AC0" w:rsidP="00556348">
      <w:pPr>
        <w:pStyle w:val="a3"/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гармонично развитые социальные чувства и качества:</w:t>
      </w:r>
    </w:p>
    <w:p w:rsidR="005A3AC0" w:rsidRPr="005A3AC0" w:rsidRDefault="005A3AC0" w:rsidP="0055634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A3AC0" w:rsidRPr="005A3AC0" w:rsidRDefault="005A3AC0" w:rsidP="0055634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5A3AC0" w:rsidRPr="005A3AC0" w:rsidRDefault="005A3AC0" w:rsidP="0055634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уважение к истории, культуре, национальным особенностям, традициям и образу жизни других народов, толерантность;</w:t>
      </w:r>
    </w:p>
    <w:p w:rsidR="005A3AC0" w:rsidRPr="005A3AC0" w:rsidRDefault="005A3AC0" w:rsidP="00556348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A3AC0" w:rsidRPr="005A3AC0" w:rsidRDefault="005A3AC0" w:rsidP="00556348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Изучение географии в основной школе обусловливает  достижение следующих </w:t>
      </w:r>
      <w:r w:rsidRPr="005A3AC0">
        <w:rPr>
          <w:rFonts w:ascii="Times New Roman" w:hAnsi="Times New Roman"/>
          <w:b/>
          <w:color w:val="262626"/>
          <w:sz w:val="24"/>
          <w:szCs w:val="24"/>
        </w:rPr>
        <w:t>результатов личностного развития: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основ социально - критического мышления;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формирование коммуникативной компетентности в образовательной, общественно полезной, </w:t>
      </w:r>
      <w:proofErr w:type="spellStart"/>
      <w:r w:rsidRPr="005A3AC0">
        <w:rPr>
          <w:rFonts w:ascii="Times New Roman" w:hAnsi="Times New Roman"/>
          <w:color w:val="262626"/>
          <w:sz w:val="24"/>
          <w:szCs w:val="24"/>
        </w:rPr>
        <w:t>учебно</w:t>
      </w:r>
      <w:proofErr w:type="spellEnd"/>
      <w:r w:rsidRPr="005A3AC0">
        <w:rPr>
          <w:rFonts w:ascii="Times New Roman" w:hAnsi="Times New Roman"/>
          <w:color w:val="262626"/>
          <w:sz w:val="24"/>
          <w:szCs w:val="24"/>
        </w:rPr>
        <w:t xml:space="preserve"> - исследовательской, творческой и других видах деятельности;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5A3AC0" w:rsidRPr="005A3AC0" w:rsidRDefault="005A3AC0" w:rsidP="0055634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 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5A3AC0" w:rsidRPr="005A3AC0" w:rsidRDefault="005A3AC0" w:rsidP="005A3AC0">
      <w:pPr>
        <w:pStyle w:val="a7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>Метапредметные</w:t>
      </w:r>
      <w:proofErr w:type="spellEnd"/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результаты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освоения программы по географии заключаются в формировании и развитии посредством географического знания: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познавательных интересов, интеллектуальных и творческих способностей обучающихся;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Кроме того, к </w:t>
      </w:r>
      <w:proofErr w:type="spellStart"/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>метапредметным</w:t>
      </w:r>
      <w:proofErr w:type="spellEnd"/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результатам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умение оценивать с позиций социальных норм собственные поступки и поступки других людей;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умение работать в группе -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и развитие экологического мышления, умение применять его на практике;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5A3AC0" w:rsidRPr="005A3AC0" w:rsidRDefault="005A3AC0" w:rsidP="005A3AC0">
      <w:pPr>
        <w:pStyle w:val="a7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b/>
          <w:color w:val="262626"/>
          <w:sz w:val="24"/>
          <w:szCs w:val="24"/>
          <w:lang w:eastAsia="ru-RU"/>
        </w:rPr>
        <w:t>Предметными результатами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освоения обучающимися основной школы программы по географии являются: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умение работать с разными источниками географической информации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умение выделять, описывать и объяснять существенные признаки географических объектов и явлений</w:t>
      </w:r>
      <w:r w:rsidRPr="005A3AC0">
        <w:rPr>
          <w:rFonts w:ascii="Times New Roman" w:hAnsi="Times New Roman"/>
          <w:color w:val="262626"/>
          <w:sz w:val="24"/>
          <w:szCs w:val="24"/>
        </w:rPr>
        <w:t>, пользоваться основными логическими приемами, методами наблюдения, моделирование, объяснения, решение проблем, прогнозирования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картографическая грамотность</w:t>
      </w:r>
      <w:r w:rsidRPr="005A3AC0">
        <w:rPr>
          <w:rFonts w:ascii="Times New Roman" w:hAnsi="Times New Roman"/>
          <w:color w:val="262626"/>
          <w:sz w:val="24"/>
          <w:szCs w:val="24"/>
        </w:rPr>
        <w:t xml:space="preserve"> и использование географической карты как одного из «языков» международного общения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5A3AC0" w:rsidRPr="005A3AC0" w:rsidRDefault="005A3AC0" w:rsidP="00556348">
      <w:pPr>
        <w:pStyle w:val="a7"/>
        <w:numPr>
          <w:ilvl w:val="0"/>
          <w:numId w:val="8"/>
        </w:numPr>
        <w:ind w:left="0" w:firstLine="709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color w:val="262626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5A3AC0" w:rsidRPr="005A3AC0" w:rsidRDefault="005A3AC0" w:rsidP="005563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умения соблюдать меры безопасности в случае природных стихийных бедствий и техногенных катастроф.</w:t>
      </w:r>
    </w:p>
    <w:p w:rsidR="006E6260" w:rsidRDefault="006E6260" w:rsidP="005A3AC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6E6260" w:rsidRDefault="006E6260" w:rsidP="005A3AC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6E6260" w:rsidRDefault="006E6260" w:rsidP="005A3AC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5A3AC0" w:rsidRPr="005A3AC0" w:rsidRDefault="005A3AC0" w:rsidP="005A3AC0">
      <w:pPr>
        <w:spacing w:after="0" w:line="240" w:lineRule="auto"/>
        <w:ind w:left="720" w:firstLine="709"/>
        <w:jc w:val="center"/>
        <w:rPr>
          <w:rFonts w:ascii="Times New Roman" w:hAnsi="Times New Roman"/>
          <w:color w:val="262626"/>
          <w:sz w:val="24"/>
          <w:szCs w:val="24"/>
        </w:rPr>
      </w:pPr>
      <w:r w:rsidRPr="005A3AC0">
        <w:rPr>
          <w:rFonts w:ascii="Times New Roman" w:hAnsi="Times New Roman"/>
          <w:b/>
          <w:color w:val="262626"/>
          <w:sz w:val="24"/>
          <w:szCs w:val="24"/>
        </w:rPr>
        <w:lastRenderedPageBreak/>
        <w:t>Описание места учебного предмета в учебном плане.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География в основной школе изучается с 5 по 9 классы. Общее число учебных часов за четыре года обучения — 306часов, из них 68 часов (1 час </w:t>
      </w:r>
      <w:r w:rsidR="00537774">
        <w:rPr>
          <w:rFonts w:ascii="Times New Roman" w:hAnsi="Times New Roman"/>
          <w:color w:val="262626"/>
          <w:sz w:val="24"/>
          <w:szCs w:val="24"/>
          <w:lang w:eastAsia="ru-RU"/>
        </w:rPr>
        <w:t>в неделю) в 5 и 6 классах, по 34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часов (</w:t>
      </w:r>
      <w:r w:rsidR="00537774">
        <w:rPr>
          <w:rFonts w:ascii="Times New Roman" w:hAnsi="Times New Roman"/>
          <w:color w:val="262626"/>
          <w:sz w:val="24"/>
          <w:szCs w:val="24"/>
          <w:lang w:eastAsia="ru-RU"/>
        </w:rPr>
        <w:t>1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час в неделю) в 7, 8 и 9 классах, </w:t>
      </w:r>
      <w:r w:rsidR="00537774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по 68 часов </w:t>
      </w:r>
      <w:proofErr w:type="gramStart"/>
      <w:r w:rsidR="00537774">
        <w:rPr>
          <w:rFonts w:ascii="Times New Roman" w:hAnsi="Times New Roman"/>
          <w:color w:val="262626"/>
          <w:sz w:val="24"/>
          <w:szCs w:val="24"/>
          <w:lang w:eastAsia="ru-RU"/>
        </w:rPr>
        <w:t xml:space="preserve">( </w:t>
      </w:r>
      <w:proofErr w:type="gramEnd"/>
      <w:r w:rsidR="00537774">
        <w:rPr>
          <w:rFonts w:ascii="Times New Roman" w:hAnsi="Times New Roman"/>
          <w:color w:val="262626"/>
          <w:sz w:val="24"/>
          <w:szCs w:val="24"/>
          <w:lang w:eastAsia="ru-RU"/>
        </w:rPr>
        <w:t xml:space="preserve">2 часа в неделю) + 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региональный компонент в 8 и 9 классах.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t>В соответствии с базисным учебным (образовательным) планом курсу географии на ступени основного общего образования предшествуют курсы «Окружающий мир» и «Естествознание», включающие определенные географические сведения. По отношению к курсу географии данные курсы являются пропедевтическими.</w:t>
      </w:r>
      <w:r w:rsidRPr="005A3AC0">
        <w:rPr>
          <w:rFonts w:ascii="Times New Roman" w:hAnsi="Times New Roman"/>
          <w:color w:val="262626"/>
          <w:sz w:val="24"/>
          <w:szCs w:val="24"/>
          <w:lang w:eastAsia="ru-RU"/>
        </w:rPr>
        <w:br/>
        <w:t xml:space="preserve">       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5A3AC0" w:rsidRPr="005A3AC0" w:rsidRDefault="005A3AC0" w:rsidP="005A3AC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7645D1" w:rsidRPr="00677D23" w:rsidRDefault="007645D1" w:rsidP="003D6DA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D23">
        <w:rPr>
          <w:rFonts w:ascii="Times New Roman" w:hAnsi="Times New Roman" w:cs="Times New Roman"/>
          <w:sz w:val="24"/>
          <w:szCs w:val="24"/>
          <w:u w:val="single"/>
        </w:rPr>
        <w:t>Формы контроля (текущего, рубежного, итогового):</w:t>
      </w:r>
    </w:p>
    <w:p w:rsidR="007645D1" w:rsidRPr="00677D23" w:rsidRDefault="007645D1" w:rsidP="0055634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самоконтроль - при введении нового материала;</w:t>
      </w:r>
    </w:p>
    <w:p w:rsidR="007645D1" w:rsidRPr="00677D23" w:rsidRDefault="007645D1" w:rsidP="0055634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взаимоконтроль, самоконтроль - в процессе его отработки;</w:t>
      </w:r>
    </w:p>
    <w:p w:rsidR="007645D1" w:rsidRPr="00677D23" w:rsidRDefault="007645D1" w:rsidP="0055634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40" w:lineRule="auto"/>
        <w:ind w:left="456" w:hanging="168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pacing w:val="2"/>
          <w:sz w:val="24"/>
          <w:szCs w:val="24"/>
        </w:rPr>
        <w:t>рубежный контроль - при проведении самостоятельных</w:t>
      </w:r>
      <w:r w:rsidR="00EB13E1" w:rsidRPr="00677D23">
        <w:rPr>
          <w:rFonts w:ascii="Times New Roman" w:hAnsi="Times New Roman" w:cs="Times New Roman"/>
          <w:spacing w:val="2"/>
          <w:sz w:val="24"/>
          <w:szCs w:val="24"/>
        </w:rPr>
        <w:t xml:space="preserve">, практических </w:t>
      </w:r>
      <w:r w:rsidRPr="00677D23">
        <w:rPr>
          <w:rFonts w:ascii="Times New Roman" w:hAnsi="Times New Roman" w:cs="Times New Roman"/>
          <w:spacing w:val="2"/>
          <w:sz w:val="24"/>
          <w:szCs w:val="24"/>
        </w:rPr>
        <w:t xml:space="preserve"> и проверочных работ</w:t>
      </w:r>
    </w:p>
    <w:p w:rsidR="007645D1" w:rsidRPr="00677D23" w:rsidRDefault="007645D1" w:rsidP="0055634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456" w:hanging="168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pacing w:val="-2"/>
          <w:sz w:val="24"/>
          <w:szCs w:val="24"/>
        </w:rPr>
        <w:t xml:space="preserve">итоговый контроль, включающий проверочную работу </w:t>
      </w:r>
      <w:r w:rsidRPr="00677D23">
        <w:rPr>
          <w:rFonts w:ascii="Times New Roman" w:hAnsi="Times New Roman" w:cs="Times New Roman"/>
          <w:sz w:val="24"/>
          <w:szCs w:val="24"/>
        </w:rPr>
        <w:t>по окончании курса.</w:t>
      </w:r>
    </w:p>
    <w:p w:rsidR="00FE1441" w:rsidRPr="00677D23" w:rsidRDefault="00FE1441" w:rsidP="0055634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456" w:hanging="168"/>
        <w:jc w:val="both"/>
        <w:rPr>
          <w:rFonts w:ascii="Times New Roman" w:hAnsi="Times New Roman" w:cs="Times New Roman"/>
          <w:sz w:val="24"/>
          <w:szCs w:val="24"/>
        </w:rPr>
      </w:pPr>
    </w:p>
    <w:p w:rsidR="007645D1" w:rsidRPr="00677D23" w:rsidRDefault="007645D1" w:rsidP="00556348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D23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p w:rsidR="007645D1" w:rsidRPr="00677D23" w:rsidRDefault="007645D1" w:rsidP="005563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 xml:space="preserve">ТСО. </w:t>
      </w:r>
    </w:p>
    <w:p w:rsidR="007645D1" w:rsidRPr="00677D23" w:rsidRDefault="007645D1" w:rsidP="005563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Иллюстрационный материал для работы в группах, технологические карты урока, ИКТ - слайд-игра: кроссворд, лабиринт.</w:t>
      </w:r>
    </w:p>
    <w:p w:rsidR="007645D1" w:rsidRPr="00677D23" w:rsidRDefault="007645D1" w:rsidP="005563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Электронные таблицы, серия «география». Материки и океаны. Регионы и страны.</w:t>
      </w:r>
    </w:p>
    <w:p w:rsidR="007645D1" w:rsidRPr="00677D23" w:rsidRDefault="007645D1" w:rsidP="005563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 xml:space="preserve">Уроки географии. Виртуальная школа Кирилла и </w:t>
      </w:r>
      <w:proofErr w:type="spellStart"/>
      <w:r w:rsidRPr="00677D2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77D23">
        <w:rPr>
          <w:rFonts w:ascii="Times New Roman" w:hAnsi="Times New Roman" w:cs="Times New Roman"/>
          <w:sz w:val="24"/>
          <w:szCs w:val="24"/>
        </w:rPr>
        <w:t>. 7 класс. Серия: знания обо всем. 2012. Издание подготовлено в соответствие с государственным стандартом образования РФ.</w:t>
      </w:r>
    </w:p>
    <w:p w:rsidR="007645D1" w:rsidRPr="00677D23" w:rsidRDefault="007645D1" w:rsidP="003D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D1" w:rsidRPr="00677D23" w:rsidRDefault="007645D1" w:rsidP="003D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D23">
        <w:rPr>
          <w:rFonts w:ascii="Times New Roman" w:hAnsi="Times New Roman" w:cs="Times New Roman"/>
          <w:sz w:val="24"/>
          <w:szCs w:val="24"/>
          <w:u w:val="single"/>
        </w:rPr>
        <w:t>Основная литература для учителя:</w:t>
      </w:r>
    </w:p>
    <w:p w:rsidR="007645D1" w:rsidRPr="00677D23" w:rsidRDefault="007645D1" w:rsidP="005563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pacing w:val="-1"/>
          <w:sz w:val="24"/>
          <w:szCs w:val="24"/>
        </w:rPr>
        <w:t xml:space="preserve">По книге Ю.К. </w:t>
      </w:r>
      <w:proofErr w:type="spellStart"/>
      <w:r w:rsidRPr="00677D23">
        <w:rPr>
          <w:rFonts w:ascii="Times New Roman" w:hAnsi="Times New Roman" w:cs="Times New Roman"/>
          <w:spacing w:val="-1"/>
          <w:sz w:val="24"/>
          <w:szCs w:val="24"/>
        </w:rPr>
        <w:t>Бабанского</w:t>
      </w:r>
      <w:proofErr w:type="spellEnd"/>
      <w:r w:rsidRPr="00677D23">
        <w:rPr>
          <w:rFonts w:ascii="Times New Roman" w:hAnsi="Times New Roman" w:cs="Times New Roman"/>
          <w:spacing w:val="-1"/>
          <w:sz w:val="24"/>
          <w:szCs w:val="24"/>
        </w:rPr>
        <w:t xml:space="preserve"> «Оптимизация учебно-воспитательного процесса».</w:t>
      </w:r>
      <w:r w:rsidRPr="00677D23">
        <w:rPr>
          <w:rFonts w:ascii="Times New Roman" w:hAnsi="Times New Roman" w:cs="Times New Roman"/>
          <w:sz w:val="24"/>
          <w:szCs w:val="24"/>
        </w:rPr>
        <w:t xml:space="preserve"> Просвещение. Москва. 2009.</w:t>
      </w:r>
    </w:p>
    <w:p w:rsidR="007645D1" w:rsidRPr="00677D23" w:rsidRDefault="007645D1" w:rsidP="00556348">
      <w:pPr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Алексеев А.И. География 7 класс. Просвещение. Москва. Линия учебников:  Академический школьный учебник «Полярная звезда». 2011.</w:t>
      </w:r>
    </w:p>
    <w:p w:rsidR="007645D1" w:rsidRPr="00677D23" w:rsidRDefault="007645D1" w:rsidP="003D6DA7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D23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литература для учителя: </w:t>
      </w:r>
    </w:p>
    <w:p w:rsidR="007645D1" w:rsidRPr="00677D23" w:rsidRDefault="007645D1" w:rsidP="00556348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 xml:space="preserve">Интернет. </w:t>
      </w:r>
      <w:proofErr w:type="spellStart"/>
      <w:r w:rsidRPr="00677D23">
        <w:rPr>
          <w:rFonts w:ascii="Times New Roman" w:hAnsi="Times New Roman" w:cs="Times New Roman"/>
          <w:sz w:val="24"/>
          <w:szCs w:val="24"/>
        </w:rPr>
        <w:t>Завуч</w:t>
      </w:r>
      <w:proofErr w:type="gramStart"/>
      <w:r w:rsidRPr="00677D2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77D23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677D23">
        <w:rPr>
          <w:rFonts w:ascii="Times New Roman" w:hAnsi="Times New Roman" w:cs="Times New Roman"/>
          <w:sz w:val="24"/>
          <w:szCs w:val="24"/>
        </w:rPr>
        <w:t xml:space="preserve">. Стандартный набор </w:t>
      </w:r>
      <w:proofErr w:type="gramStart"/>
      <w:r w:rsidRPr="00677D23">
        <w:rPr>
          <w:rFonts w:ascii="Times New Roman" w:hAnsi="Times New Roman" w:cs="Times New Roman"/>
          <w:sz w:val="24"/>
          <w:szCs w:val="24"/>
        </w:rPr>
        <w:t>параметров анализа урока отдела Московского центра качества</w:t>
      </w:r>
      <w:proofErr w:type="gramEnd"/>
      <w:r w:rsidRPr="00677D23">
        <w:rPr>
          <w:rFonts w:ascii="Times New Roman" w:hAnsi="Times New Roman" w:cs="Times New Roman"/>
          <w:sz w:val="24"/>
          <w:szCs w:val="24"/>
        </w:rPr>
        <w:t xml:space="preserve"> образования - основа разработки компетентностного урока по комбинированным критериям. 2012.</w:t>
      </w:r>
    </w:p>
    <w:p w:rsidR="007645D1" w:rsidRPr="00677D23" w:rsidRDefault="007645D1" w:rsidP="00BA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</w:t>
      </w:r>
      <w:r w:rsidR="00FE1441" w:rsidRPr="00677D23">
        <w:rPr>
          <w:rFonts w:ascii="Times New Roman" w:hAnsi="Times New Roman" w:cs="Times New Roman"/>
          <w:b/>
          <w:sz w:val="24"/>
          <w:szCs w:val="24"/>
          <w:u w:val="single"/>
        </w:rPr>
        <w:t>обеспечение</w:t>
      </w:r>
      <w:r w:rsidRPr="0067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процесса:</w:t>
      </w:r>
    </w:p>
    <w:p w:rsidR="007645D1" w:rsidRPr="00677D23" w:rsidRDefault="007645D1" w:rsidP="00556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 xml:space="preserve">ТСО. </w:t>
      </w:r>
    </w:p>
    <w:p w:rsidR="007645D1" w:rsidRPr="00677D23" w:rsidRDefault="007645D1" w:rsidP="00556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23">
        <w:rPr>
          <w:rFonts w:ascii="Times New Roman" w:hAnsi="Times New Roman" w:cs="Times New Roman"/>
          <w:sz w:val="24"/>
          <w:szCs w:val="24"/>
        </w:rPr>
        <w:t>Интернет-презентации</w:t>
      </w:r>
      <w:proofErr w:type="gramEnd"/>
      <w:r w:rsidRPr="00677D23">
        <w:rPr>
          <w:rFonts w:ascii="Times New Roman" w:hAnsi="Times New Roman" w:cs="Times New Roman"/>
          <w:sz w:val="24"/>
          <w:szCs w:val="24"/>
        </w:rPr>
        <w:t>.</w:t>
      </w:r>
    </w:p>
    <w:p w:rsidR="007645D1" w:rsidRPr="00677D23" w:rsidRDefault="007645D1" w:rsidP="00556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Мультимедиа.</w:t>
      </w:r>
    </w:p>
    <w:p w:rsidR="007645D1" w:rsidRPr="00677D23" w:rsidRDefault="007645D1" w:rsidP="00556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</w:rPr>
        <w:t>Предметные диски.</w:t>
      </w:r>
    </w:p>
    <w:p w:rsidR="007645D1" w:rsidRPr="00677D23" w:rsidRDefault="007645D1" w:rsidP="003D6D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260" w:rsidRPr="009124BC" w:rsidRDefault="006E6260" w:rsidP="006E6260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BA7DA3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tbl>
      <w:tblPr>
        <w:tblpPr w:leftFromText="180" w:rightFromText="180" w:vertAnchor="text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718"/>
      </w:tblGrid>
      <w:tr w:rsidR="006E6260" w:rsidRPr="004A6213" w:rsidTr="00BA4F16">
        <w:trPr>
          <w:trHeight w:hRule="exact" w:val="292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E6260" w:rsidRPr="004A6213" w:rsidTr="00BA4F16">
        <w:trPr>
          <w:trHeight w:hRule="exact" w:val="292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</w:p>
          <w:p w:rsidR="006E6260" w:rsidRPr="009124BC" w:rsidRDefault="006E6260" w:rsidP="00BA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0" w:rsidRPr="009124BC" w:rsidRDefault="006E6260" w:rsidP="00BA4F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E6260" w:rsidRPr="004A6213" w:rsidTr="00BA4F16">
        <w:trPr>
          <w:trHeight w:hRule="exact" w:val="292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6260" w:rsidRPr="004A6213" w:rsidTr="00BA4F16">
        <w:trPr>
          <w:trHeight w:hRule="exact" w:val="292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  </w:t>
            </w: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6E6260" w:rsidRPr="004A6213" w:rsidTr="00BA4F16">
        <w:trPr>
          <w:trHeight w:hRule="exact" w:val="292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и регионы </w:t>
            </w: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6260" w:rsidRPr="004A6213" w:rsidTr="00BA4F16">
        <w:trPr>
          <w:trHeight w:hRule="exact" w:val="526"/>
        </w:trPr>
        <w:tc>
          <w:tcPr>
            <w:tcW w:w="4718" w:type="dxa"/>
            <w:shd w:val="clear" w:color="auto" w:fill="FFFFFF"/>
            <w:vAlign w:val="center"/>
          </w:tcPr>
          <w:p w:rsidR="006E6260" w:rsidRPr="009124BC" w:rsidRDefault="006E6260" w:rsidP="00BA4F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страны </w:t>
            </w:r>
          </w:p>
        </w:tc>
        <w:tc>
          <w:tcPr>
            <w:tcW w:w="4718" w:type="dxa"/>
            <w:shd w:val="clear" w:color="auto" w:fill="FFFFFF"/>
          </w:tcPr>
          <w:p w:rsidR="006E6260" w:rsidRPr="009124BC" w:rsidRDefault="006E6260" w:rsidP="00BA4F1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C">
              <w:rPr>
                <w:rFonts w:ascii="Times New Roman" w:hAnsi="Times New Roman" w:cs="Times New Roman"/>
                <w:sz w:val="24"/>
                <w:szCs w:val="24"/>
              </w:rPr>
              <w:t>43ч</w:t>
            </w:r>
          </w:p>
        </w:tc>
      </w:tr>
    </w:tbl>
    <w:p w:rsidR="006E6260" w:rsidRPr="004A6213" w:rsidRDefault="006E6260" w:rsidP="006E6260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6E6260" w:rsidRPr="004A6213" w:rsidRDefault="006E6260" w:rsidP="006E6260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6E6260" w:rsidRDefault="006E6260" w:rsidP="006E626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260" w:rsidRDefault="006E6260" w:rsidP="006E626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6260" w:rsidRDefault="006E6260" w:rsidP="006E626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7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5EA5" w:rsidRPr="00FE5EA5" w:rsidRDefault="00FE5EA5" w:rsidP="003D6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EA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7645D1" w:rsidRPr="00FE5EA5" w:rsidRDefault="007645D1" w:rsidP="003D6D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EA5">
        <w:rPr>
          <w:rFonts w:ascii="Times New Roman" w:hAnsi="Times New Roman" w:cs="Times New Roman"/>
          <w:b/>
          <w:sz w:val="32"/>
          <w:szCs w:val="32"/>
        </w:rPr>
        <w:t>7 класс   – География. «География материков и океанов»</w:t>
      </w:r>
    </w:p>
    <w:p w:rsidR="007645D1" w:rsidRPr="004A6213" w:rsidRDefault="007645D1" w:rsidP="003D6DA7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901"/>
        <w:gridCol w:w="661"/>
        <w:gridCol w:w="1134"/>
        <w:gridCol w:w="850"/>
        <w:gridCol w:w="1451"/>
        <w:gridCol w:w="1384"/>
        <w:gridCol w:w="1324"/>
        <w:gridCol w:w="1417"/>
        <w:gridCol w:w="1134"/>
      </w:tblGrid>
      <w:tr w:rsidR="007645D1" w:rsidRPr="004A6213" w:rsidTr="00D4155C">
        <w:tc>
          <w:tcPr>
            <w:tcW w:w="1774" w:type="dxa"/>
            <w:gridSpan w:val="2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661" w:type="dxa"/>
            <w:vMerge w:val="restart"/>
            <w:textDirection w:val="btLr"/>
          </w:tcPr>
          <w:p w:rsidR="007645D1" w:rsidRPr="004A6213" w:rsidRDefault="007645D1" w:rsidP="00734FA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№ уроков</w:t>
            </w:r>
          </w:p>
        </w:tc>
        <w:tc>
          <w:tcPr>
            <w:tcW w:w="1134" w:type="dxa"/>
            <w:vMerge w:val="restart"/>
            <w:vAlign w:val="center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(раздел)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645D1" w:rsidRPr="004A6213" w:rsidRDefault="007645D1" w:rsidP="00734FAA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835" w:type="dxa"/>
            <w:gridSpan w:val="2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24" w:type="dxa"/>
            <w:vMerge w:val="restart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134" w:type="dxa"/>
            <w:vMerge w:val="restart"/>
            <w:vAlign w:val="center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Д/З.</w:t>
            </w:r>
            <w:r w:rsidR="004313B3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901" w:type="dxa"/>
          </w:tcPr>
          <w:p w:rsidR="007645D1" w:rsidRPr="004A6213" w:rsidRDefault="007645D1" w:rsidP="004A6213">
            <w:pPr>
              <w:spacing w:after="120" w:line="240" w:lineRule="auto"/>
              <w:ind w:left="-2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</w:p>
        </w:tc>
        <w:tc>
          <w:tcPr>
            <w:tcW w:w="661" w:type="dxa"/>
            <w:vMerge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Освоение предметных знаний (базовые понятия)</w:t>
            </w:r>
          </w:p>
        </w:tc>
        <w:tc>
          <w:tcPr>
            <w:tcW w:w="1384" w:type="dxa"/>
            <w:vAlign w:val="center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324" w:type="dxa"/>
            <w:vMerge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D1" w:rsidRPr="004A6213" w:rsidTr="00D4155C">
        <w:tc>
          <w:tcPr>
            <w:tcW w:w="11129" w:type="dxa"/>
            <w:gridSpan w:val="10"/>
          </w:tcPr>
          <w:p w:rsidR="007645D1" w:rsidRPr="00877F71" w:rsidRDefault="007645D1" w:rsidP="00877F7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7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87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ч</w:t>
            </w:r>
          </w:p>
        </w:tc>
      </w:tr>
      <w:tr w:rsidR="007645D1" w:rsidRPr="004A6213" w:rsidTr="00D4155C">
        <w:trPr>
          <w:trHeight w:val="2991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45D1" w:rsidRPr="004A6213" w:rsidRDefault="004313B3" w:rsidP="00FE5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мы будем изучать географию. 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Что такое география. Что изучает география. Значение географических знаний в современной жизни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географических знаний в современной жизни на основе информации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, задание в тренажёре</w:t>
            </w:r>
          </w:p>
        </w:tc>
      </w:tr>
      <w:tr w:rsidR="007645D1" w:rsidRPr="004A6213" w:rsidTr="00D4155C">
        <w:trPr>
          <w:trHeight w:val="2991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 w:rsidR="004313B3">
              <w:rPr>
                <w:rFonts w:ascii="Times New Roman" w:hAnsi="Times New Roman" w:cs="Times New Roman"/>
                <w:sz w:val="20"/>
                <w:szCs w:val="20"/>
              </w:rPr>
              <w:t>. Решение практических задач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ранее изученного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Как люди открывали Землю Развитие представлений человека о мире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изменения деятельностичеловека в мире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45D1" w:rsidRPr="004A6213" w:rsidTr="00D4155C">
        <w:trPr>
          <w:trHeight w:val="2991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45D1" w:rsidRPr="004A6213" w:rsidRDefault="007645D1" w:rsidP="00885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</w:t>
            </w:r>
            <w:r w:rsidR="000853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7DC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«Характеристика карт атласа»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="00F67661" w:rsidRPr="004A6213">
              <w:rPr>
                <w:rFonts w:ascii="Times New Roman" w:hAnsi="Times New Roman" w:cs="Times New Roman"/>
                <w:sz w:val="20"/>
                <w:szCs w:val="20"/>
              </w:rPr>
              <w:t>предъявления новых знаний</w:t>
            </w:r>
          </w:p>
        </w:tc>
        <w:tc>
          <w:tcPr>
            <w:tcW w:w="1451" w:type="dxa"/>
          </w:tcPr>
          <w:p w:rsidR="007645D1" w:rsidRPr="004A6213" w:rsidRDefault="007645D1" w:rsidP="00885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карты 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изменения человека о мире</w:t>
            </w:r>
          </w:p>
        </w:tc>
        <w:tc>
          <w:tcPr>
            <w:tcW w:w="1324" w:type="dxa"/>
          </w:tcPr>
          <w:p w:rsidR="007645D1" w:rsidRPr="004A6213" w:rsidRDefault="008857F7" w:rsidP="00885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П/Р №1</w:t>
            </w:r>
          </w:p>
        </w:tc>
        <w:tc>
          <w:tcPr>
            <w:tcW w:w="1417" w:type="dxa"/>
          </w:tcPr>
          <w:p w:rsidR="007645D1" w:rsidRPr="004A6213" w:rsidRDefault="008857F7" w:rsidP="00885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атласом, выполнение практической работы.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c>
          <w:tcPr>
            <w:tcW w:w="11129" w:type="dxa"/>
            <w:gridSpan w:val="10"/>
          </w:tcPr>
          <w:p w:rsidR="007645D1" w:rsidRPr="00877F71" w:rsidRDefault="007645D1" w:rsidP="00877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7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Земли</w:t>
            </w:r>
            <w:r w:rsidR="00877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5ч</w:t>
            </w:r>
          </w:p>
        </w:tc>
      </w:tr>
      <w:tr w:rsidR="007645D1" w:rsidRPr="004A6213" w:rsidTr="00D4155C">
        <w:trPr>
          <w:trHeight w:val="3523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45D1" w:rsidRPr="004A6213" w:rsidRDefault="007645D1" w:rsidP="0087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Народы, языки и религии</w:t>
            </w:r>
            <w:r w:rsidR="00670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Современный этап географических исследований по теме Народы, языки и религии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исследований демографов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C70">
              <w:rPr>
                <w:rFonts w:ascii="Times New Roman" w:hAnsi="Times New Roman" w:cs="Times New Roman"/>
                <w:sz w:val="20"/>
                <w:szCs w:val="20"/>
              </w:rPr>
              <w:t>, реферат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, сообщение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645D1" w:rsidRPr="004A6213" w:rsidRDefault="007645D1" w:rsidP="0087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Города и сельские поселения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Современный этап географических исследований по теме города и сельские поселения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исследований урбанизации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670C7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контурную карту полушарий (2 путешествия)</w:t>
            </w:r>
          </w:p>
        </w:tc>
      </w:tr>
      <w:tr w:rsidR="007645D1" w:rsidRPr="004A6213" w:rsidTr="00D4155C">
        <w:trPr>
          <w:trHeight w:val="3732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 w:rsidR="00670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1F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«</w:t>
            </w:r>
            <w:r w:rsidR="00670C70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</w:t>
            </w:r>
            <w:r w:rsidR="00E21F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п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представлений человека о населении в мире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изменения представлений   человека  о мире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670C7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кроссворд</w:t>
            </w:r>
          </w:p>
        </w:tc>
      </w:tr>
      <w:tr w:rsidR="007645D1" w:rsidRPr="004A6213" w:rsidTr="00D4155C">
        <w:trPr>
          <w:trHeight w:val="3732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45D1" w:rsidRPr="004A6213" w:rsidRDefault="001031CB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мира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предметных 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человека о народах в мире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Усвоить изменения в деятельности человека 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1031CB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сообщение, нарисовать схему страны</w:t>
            </w:r>
          </w:p>
        </w:tc>
      </w:tr>
      <w:tr w:rsidR="007645D1" w:rsidRPr="004A6213" w:rsidTr="00D4155C">
        <w:trPr>
          <w:trHeight w:val="3732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45D1" w:rsidRPr="004A6213" w:rsidRDefault="00877F7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«Население Земли»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из 6-го класса, новые данные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Современный этап географических исследований по теме страны мира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исследований стран мира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135F3B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схема, кроссворд</w:t>
            </w:r>
          </w:p>
        </w:tc>
      </w:tr>
      <w:tr w:rsidR="007645D1" w:rsidRPr="004A6213" w:rsidTr="00D4155C">
        <w:tc>
          <w:tcPr>
            <w:tcW w:w="11129" w:type="dxa"/>
            <w:gridSpan w:val="10"/>
          </w:tcPr>
          <w:p w:rsidR="007645D1" w:rsidRPr="00E21FF1" w:rsidRDefault="007645D1" w:rsidP="00E2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F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Земли</w:t>
            </w:r>
            <w:r w:rsidR="00E21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F83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E21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7645D1" w:rsidRPr="004A6213" w:rsidTr="00D4155C">
        <w:trPr>
          <w:trHeight w:val="1602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Развитие земной коры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Учебная экскурсия по схемам литосферных плит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Формы и размеры Земли, строение литосферных плит, их названия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закономерности строения Земной коры</w:t>
            </w:r>
          </w:p>
        </w:tc>
        <w:tc>
          <w:tcPr>
            <w:tcW w:w="1324" w:type="dxa"/>
          </w:tcPr>
          <w:p w:rsidR="007645D1" w:rsidRPr="004A6213" w:rsidRDefault="007645D1" w:rsidP="00500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417" w:type="dxa"/>
          </w:tcPr>
          <w:p w:rsidR="007645D1" w:rsidRPr="004A6213" w:rsidRDefault="007645D1" w:rsidP="00500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4CE2">
              <w:rPr>
                <w:rFonts w:ascii="Times New Roman" w:hAnsi="Times New Roman" w:cs="Times New Roman"/>
                <w:sz w:val="20"/>
                <w:szCs w:val="20"/>
              </w:rPr>
              <w:t>,9, составить рассказ о строение земной коры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Земная кора на карте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решения практических, проектных задач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Формы и размеры Земли, строение литосферных плит, их названия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закономерности строения Земной коры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4A6213" w:rsidRDefault="00A70E6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645D1" w:rsidRPr="004A6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сообщение, принести горную породу</w:t>
            </w:r>
          </w:p>
        </w:tc>
      </w:tr>
      <w:tr w:rsidR="007645D1" w:rsidRPr="004A6213" w:rsidTr="00D4155C">
        <w:trPr>
          <w:trHeight w:val="1865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Природные ресурсы земной коры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451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Формы и размеры Земли, строение литосферных плит, их названия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закономерности строения Земной коры</w:t>
            </w:r>
          </w:p>
        </w:tc>
        <w:tc>
          <w:tcPr>
            <w:tcW w:w="1324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явлений окружающего мира в реальных жизненных ситуациях; творческое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отчетов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Словесная и наглядная передача учебной информации одновременно всем учащимся, обмен информацией между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3D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, задание в тренажёре</w:t>
            </w:r>
          </w:p>
        </w:tc>
      </w:tr>
      <w:tr w:rsidR="007645D1" w:rsidRPr="004A6213" w:rsidTr="00D4155C">
        <w:trPr>
          <w:trHeight w:val="3319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Температура воздуха на разных широтах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 на разных широтах по </w:t>
            </w:r>
            <w:r w:rsidR="009658A4" w:rsidRPr="004A6213">
              <w:rPr>
                <w:rFonts w:ascii="Times New Roman" w:hAnsi="Times New Roman" w:cs="Times New Roman"/>
                <w:sz w:val="20"/>
                <w:szCs w:val="20"/>
              </w:rPr>
              <w:t>схемам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температурные изменения Земли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317B">
              <w:rPr>
                <w:rFonts w:ascii="Times New Roman" w:hAnsi="Times New Roman" w:cs="Times New Roman"/>
                <w:sz w:val="20"/>
                <w:szCs w:val="20"/>
              </w:rPr>
              <w:t>, модель, стр.42-45 отвечать на вопросы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645D1" w:rsidRPr="004A6213" w:rsidRDefault="002863EF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воздуха и осадки</w:t>
            </w:r>
            <w:r w:rsidR="007645D1"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на разных широтах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Давление воздуха и осадков на разных широтах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давление воздуха и осадков на разных широтах по схемам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4A6213" w:rsidRDefault="007645D1" w:rsidP="001B3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(РГЗ)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1B341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645D1" w:rsidRPr="004A6213" w:rsidRDefault="002863EF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циркуляция атмосферы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1451" w:type="dxa"/>
          </w:tcPr>
          <w:p w:rsidR="007645D1" w:rsidRPr="004A6213" w:rsidRDefault="002863EF" w:rsidP="0028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общую циркуляцию</w:t>
            </w:r>
            <w:r w:rsidR="007645D1"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атмосферы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 с помощью условных знаков объекты определяющие элементы воздуха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F7ACB">
              <w:rPr>
                <w:rFonts w:ascii="Times New Roman" w:hAnsi="Times New Roman" w:cs="Times New Roman"/>
                <w:sz w:val="20"/>
                <w:szCs w:val="20"/>
              </w:rPr>
              <w:t>, отвечать на вопросы</w:t>
            </w:r>
          </w:p>
        </w:tc>
      </w:tr>
      <w:tr w:rsidR="007645D1" w:rsidRPr="004A6213" w:rsidTr="00D4155C">
        <w:trPr>
          <w:trHeight w:val="1684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645D1" w:rsidRPr="004A6213" w:rsidRDefault="002863EF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Земли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предметных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1451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Общая циркуляция атмосферы</w:t>
            </w:r>
            <w:r w:rsidR="00040B87">
              <w:rPr>
                <w:rFonts w:ascii="Times New Roman" w:hAnsi="Times New Roman" w:cs="Times New Roman"/>
                <w:sz w:val="20"/>
                <w:szCs w:val="20"/>
              </w:rPr>
              <w:t xml:space="preserve"> по климатическим поясам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 с помощью условных знаков объекты определяющие элементы воздуха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сформулировать обобщенный вывод, уровень сформированности УУД 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парной работы или выполнение дифференцированных заданий группой школьников (с помощью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карточек, классной доски…)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52957">
              <w:rPr>
                <w:rFonts w:ascii="Times New Roman" w:hAnsi="Times New Roman" w:cs="Times New Roman"/>
                <w:sz w:val="20"/>
                <w:szCs w:val="20"/>
              </w:rPr>
              <w:t>, отвечать на вопросы</w:t>
            </w:r>
          </w:p>
        </w:tc>
      </w:tr>
      <w:tr w:rsidR="007645D1" w:rsidRPr="004A6213" w:rsidTr="00D4155C">
        <w:trPr>
          <w:trHeight w:val="4093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645D1" w:rsidRPr="004A6213" w:rsidRDefault="00F837D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Океанические течения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40B87">
              <w:rPr>
                <w:rFonts w:ascii="Times New Roman" w:hAnsi="Times New Roman" w:cs="Times New Roman"/>
                <w:sz w:val="20"/>
                <w:szCs w:val="20"/>
              </w:rPr>
              <w:t>, сообщение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645D1" w:rsidRPr="004A6213" w:rsidRDefault="00F837D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Реки и озёра Земли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Сравнивать по расположению и происхождению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контрольной или самостоятельной работы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4A6213" w:rsidRDefault="00040B87" w:rsidP="003D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11-14, 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rPr>
          <w:trHeight w:val="1225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645D1" w:rsidRPr="004A6213" w:rsidRDefault="00F837D0" w:rsidP="00F83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с Полярной звездой. Практическая работа №3 «Поиск информации по различным источникам»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51" w:type="dxa"/>
          </w:tcPr>
          <w:p w:rsidR="007645D1" w:rsidRPr="004A6213" w:rsidRDefault="007645D1" w:rsidP="0032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32160E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задач. П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одбор информации </w:t>
            </w:r>
            <w:r w:rsidR="0032160E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источниках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для изучения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Сравнивать по расположению и происхождению тематические объекты изучения на карте по теме «Природа Земли»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B9250D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Тест-контроль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600C9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Земли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Учебная экскурсия по карте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координаты Определение координат объектов по природным зонам 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географические координаты распределения животного и растительного мира Земли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685">
              <w:rPr>
                <w:rFonts w:ascii="Times New Roman" w:hAnsi="Times New Roman" w:cs="Times New Roman"/>
                <w:sz w:val="20"/>
                <w:szCs w:val="20"/>
              </w:rPr>
              <w:t>, стр. 69 письменно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600C9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Почвы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решения практических, проектных задач</w:t>
            </w:r>
          </w:p>
        </w:tc>
        <w:tc>
          <w:tcPr>
            <w:tcW w:w="1451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координаты Определение координат объектов по природным зонам 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географические координаты распределения почв  Земли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685">
              <w:rPr>
                <w:rFonts w:ascii="Times New Roman" w:hAnsi="Times New Roman" w:cs="Times New Roman"/>
                <w:sz w:val="20"/>
                <w:szCs w:val="20"/>
              </w:rPr>
              <w:t>, стр.73-74 письменно</w:t>
            </w:r>
          </w:p>
        </w:tc>
      </w:tr>
      <w:tr w:rsidR="007645D1" w:rsidRPr="004A6213" w:rsidTr="00D4155C">
        <w:trPr>
          <w:trHeight w:val="412"/>
        </w:trPr>
        <w:tc>
          <w:tcPr>
            <w:tcW w:w="11129" w:type="dxa"/>
            <w:gridSpan w:val="10"/>
          </w:tcPr>
          <w:p w:rsidR="007645D1" w:rsidRPr="004D7F8E" w:rsidRDefault="007645D1" w:rsidP="004D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8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комплексы и регионы</w:t>
            </w:r>
            <w:r w:rsidR="004D7F8E" w:rsidRPr="004D7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5ч</w:t>
            </w:r>
          </w:p>
        </w:tc>
      </w:tr>
      <w:tr w:rsidR="007645D1" w:rsidRPr="004A6213" w:rsidTr="00D4155C">
        <w:trPr>
          <w:trHeight w:val="873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предъявления новых знаний </w:t>
            </w:r>
          </w:p>
        </w:tc>
        <w:tc>
          <w:tcPr>
            <w:tcW w:w="1451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Океаны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F5091">
              <w:rPr>
                <w:rFonts w:ascii="Times New Roman" w:hAnsi="Times New Roman" w:cs="Times New Roman"/>
                <w:sz w:val="20"/>
                <w:szCs w:val="20"/>
              </w:rPr>
              <w:t>, стр. 81, сообщение об океане</w:t>
            </w:r>
          </w:p>
        </w:tc>
      </w:tr>
      <w:tr w:rsidR="007645D1" w:rsidRPr="004A6213" w:rsidTr="00D4155C">
        <w:trPr>
          <w:trHeight w:val="4482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645D1" w:rsidRPr="004A6213" w:rsidRDefault="004D7F8E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Океаны</w:t>
            </w:r>
          </w:p>
        </w:tc>
        <w:tc>
          <w:tcPr>
            <w:tcW w:w="850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формирования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rPr>
          <w:trHeight w:val="829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645D1" w:rsidRPr="004A6213" w:rsidRDefault="004D7F8E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Материки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географических  задач Чтение карты, подбор информации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изучения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информацию темы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(выполнение упражнений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повышенной сложности отдельными учениками или коллективом класса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выполнение самостоятельных или контрольных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3D2BA2"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Как мир делится на части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географических  задач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внешние признаки деления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сформулировать обобщенный вывод, уровень сформированности УУД 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5C3E">
              <w:rPr>
                <w:rFonts w:ascii="Times New Roman" w:hAnsi="Times New Roman" w:cs="Times New Roman"/>
                <w:sz w:val="20"/>
                <w:szCs w:val="20"/>
              </w:rPr>
              <w:t>, работа по проекту</w:t>
            </w:r>
          </w:p>
        </w:tc>
      </w:tr>
      <w:tr w:rsidR="007645D1" w:rsidRPr="004A6213" w:rsidTr="00D4155C">
        <w:tc>
          <w:tcPr>
            <w:tcW w:w="11129" w:type="dxa"/>
            <w:gridSpan w:val="10"/>
          </w:tcPr>
          <w:p w:rsidR="007645D1" w:rsidRPr="00F3270D" w:rsidRDefault="007645D1" w:rsidP="00F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 и страны</w:t>
            </w:r>
            <w:r w:rsidR="00F32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43ч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645D1" w:rsidRPr="004A6213" w:rsidRDefault="007645D1" w:rsidP="00F3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Африка</w:t>
            </w:r>
            <w:r w:rsidR="00F3270D">
              <w:rPr>
                <w:rFonts w:ascii="Times New Roman" w:hAnsi="Times New Roman" w:cs="Times New Roman"/>
                <w:sz w:val="20"/>
                <w:szCs w:val="20"/>
              </w:rPr>
              <w:t>. Образ материка</w:t>
            </w:r>
          </w:p>
        </w:tc>
        <w:tc>
          <w:tcPr>
            <w:tcW w:w="850" w:type="dxa"/>
          </w:tcPr>
          <w:p w:rsidR="007645D1" w:rsidRPr="004A6213" w:rsidRDefault="004E2B42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Материки Земли</w:t>
            </w:r>
            <w:r w:rsidR="004E2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7645D1" w:rsidRPr="004A6213" w:rsidRDefault="004E2B42" w:rsidP="004E2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материка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темы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A73FA">
              <w:rPr>
                <w:rFonts w:ascii="Times New Roman" w:hAnsi="Times New Roman" w:cs="Times New Roman"/>
                <w:sz w:val="20"/>
                <w:szCs w:val="20"/>
              </w:rPr>
              <w:t>, учить объекты Африки, стр.101</w:t>
            </w:r>
          </w:p>
        </w:tc>
      </w:tr>
      <w:tr w:rsidR="007645D1" w:rsidRPr="004A6213" w:rsidTr="00D4155C">
        <w:trPr>
          <w:trHeight w:val="3099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645D1" w:rsidRPr="004A6213" w:rsidRDefault="00F3270D" w:rsidP="00F3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Африка. Природа материка.</w:t>
            </w:r>
          </w:p>
        </w:tc>
        <w:tc>
          <w:tcPr>
            <w:tcW w:w="850" w:type="dxa"/>
          </w:tcPr>
          <w:p w:rsidR="007645D1" w:rsidRPr="004A6213" w:rsidRDefault="008937FB" w:rsidP="000C3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Учебная экскурсия по новому материалу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Материки Земли</w:t>
            </w:r>
          </w:p>
        </w:tc>
        <w:tc>
          <w:tcPr>
            <w:tcW w:w="1384" w:type="dxa"/>
          </w:tcPr>
          <w:p w:rsidR="007645D1" w:rsidRPr="004A6213" w:rsidRDefault="007645D1" w:rsidP="004E2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</w:t>
            </w:r>
            <w:r w:rsidR="004E2B4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материка, работа по  планам характеристики компонентов природы. </w:t>
            </w:r>
          </w:p>
        </w:tc>
        <w:tc>
          <w:tcPr>
            <w:tcW w:w="1324" w:type="dxa"/>
          </w:tcPr>
          <w:p w:rsidR="007645D1" w:rsidRPr="004A6213" w:rsidRDefault="007645D1" w:rsidP="004E2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proofErr w:type="spellStart"/>
            <w:r w:rsidR="004E2B42">
              <w:rPr>
                <w:rFonts w:ascii="Times New Roman" w:hAnsi="Times New Roman" w:cs="Times New Roman"/>
                <w:sz w:val="20"/>
                <w:szCs w:val="20"/>
              </w:rPr>
              <w:t>природнын</w:t>
            </w:r>
            <w:proofErr w:type="spellEnd"/>
            <w:r w:rsidR="004E2B4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материка.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714">
              <w:rPr>
                <w:rFonts w:ascii="Times New Roman" w:hAnsi="Times New Roman" w:cs="Times New Roman"/>
                <w:sz w:val="20"/>
                <w:szCs w:val="20"/>
              </w:rPr>
              <w:t>5-26, стр.105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Африка</w:t>
            </w:r>
            <w:r w:rsidR="004E2B42">
              <w:rPr>
                <w:rFonts w:ascii="Times New Roman" w:hAnsi="Times New Roman" w:cs="Times New Roman"/>
                <w:sz w:val="20"/>
                <w:szCs w:val="20"/>
              </w:rPr>
              <w:t xml:space="preserve"> в мире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Из истории исследования территории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открытий и природы материка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10A4">
              <w:rPr>
                <w:rFonts w:ascii="Times New Roman" w:hAnsi="Times New Roman" w:cs="Times New Roman"/>
                <w:sz w:val="20"/>
                <w:szCs w:val="20"/>
              </w:rPr>
              <w:t>6,27, стр.109, принести к/карту, решить практическую задачу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Африка</w:t>
            </w:r>
            <w:r w:rsidR="004E2B42">
              <w:rPr>
                <w:rFonts w:ascii="Times New Roman" w:hAnsi="Times New Roman" w:cs="Times New Roman"/>
                <w:sz w:val="20"/>
                <w:szCs w:val="20"/>
              </w:rPr>
              <w:t>. Путешествие.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формировани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первоначальных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истории исследования территории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закономерности природы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материка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тематические объекты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на карте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средств учебного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в целях изучения окружающего мира</w:t>
            </w:r>
          </w:p>
        </w:tc>
        <w:tc>
          <w:tcPr>
            <w:tcW w:w="1134" w:type="dxa"/>
          </w:tcPr>
          <w:p w:rsidR="007645D1" w:rsidRPr="004A6213" w:rsidRDefault="00D85A2D" w:rsidP="00E5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562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стр.115 по первому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вопросу письменно</w:t>
            </w:r>
          </w:p>
        </w:tc>
      </w:tr>
      <w:tr w:rsidR="003B4160" w:rsidRPr="004A6213" w:rsidTr="00D4155C">
        <w:tc>
          <w:tcPr>
            <w:tcW w:w="873" w:type="dxa"/>
          </w:tcPr>
          <w:p w:rsidR="003B4160" w:rsidRPr="004A6213" w:rsidRDefault="003B416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B4160" w:rsidRPr="004A6213" w:rsidRDefault="003B4160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3B4160" w:rsidRPr="004A6213" w:rsidRDefault="003B4160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B4160" w:rsidRPr="004A6213" w:rsidRDefault="003B416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« Путешествие по материку»</w:t>
            </w:r>
          </w:p>
        </w:tc>
        <w:tc>
          <w:tcPr>
            <w:tcW w:w="850" w:type="dxa"/>
          </w:tcPr>
          <w:p w:rsidR="003B4160" w:rsidRPr="004A6213" w:rsidRDefault="003B4160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полученных навыков выявления особенностей природы.</w:t>
            </w:r>
          </w:p>
        </w:tc>
        <w:tc>
          <w:tcPr>
            <w:tcW w:w="1451" w:type="dxa"/>
          </w:tcPr>
          <w:p w:rsidR="003B4160" w:rsidRPr="004A6213" w:rsidRDefault="003B416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</w:t>
            </w:r>
          </w:p>
        </w:tc>
        <w:tc>
          <w:tcPr>
            <w:tcW w:w="1384" w:type="dxa"/>
          </w:tcPr>
          <w:p w:rsidR="003B4160" w:rsidRPr="004A6213" w:rsidRDefault="003B416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природы материка</w:t>
            </w:r>
          </w:p>
        </w:tc>
        <w:tc>
          <w:tcPr>
            <w:tcW w:w="1324" w:type="dxa"/>
          </w:tcPr>
          <w:p w:rsidR="003B4160" w:rsidRPr="004A6213" w:rsidRDefault="003B4160" w:rsidP="00E56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E5625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анализа карты и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тематические объекты на карте</w:t>
            </w:r>
          </w:p>
        </w:tc>
        <w:tc>
          <w:tcPr>
            <w:tcW w:w="1417" w:type="dxa"/>
          </w:tcPr>
          <w:p w:rsidR="003B4160" w:rsidRPr="004A6213" w:rsidRDefault="00E5625C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134" w:type="dxa"/>
          </w:tcPr>
          <w:p w:rsidR="003B4160" w:rsidRPr="004A6213" w:rsidRDefault="00E562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5-28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E5625C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Египет</w:t>
            </w:r>
          </w:p>
        </w:tc>
        <w:tc>
          <w:tcPr>
            <w:tcW w:w="850" w:type="dxa"/>
          </w:tcPr>
          <w:p w:rsidR="007645D1" w:rsidRPr="004A6213" w:rsidRDefault="007645D1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предметных  </w:t>
            </w:r>
            <w:r w:rsidR="00943730" w:rsidRPr="004A62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451" w:type="dxa"/>
          </w:tcPr>
          <w:p w:rsidR="007645D1" w:rsidRPr="004A6213" w:rsidRDefault="008B0354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страны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природы страны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0D20">
              <w:rPr>
                <w:rFonts w:ascii="Times New Roman" w:hAnsi="Times New Roman" w:cs="Times New Roman"/>
                <w:sz w:val="20"/>
                <w:szCs w:val="20"/>
              </w:rPr>
              <w:t>, стр. 119</w:t>
            </w:r>
          </w:p>
        </w:tc>
      </w:tr>
      <w:tr w:rsidR="007645D1" w:rsidRPr="004A6213" w:rsidTr="00D4155C">
        <w:trPr>
          <w:trHeight w:val="2957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E5625C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 w:rsidR="008B0354">
              <w:rPr>
                <w:rFonts w:ascii="Times New Roman" w:hAnsi="Times New Roman" w:cs="Times New Roman"/>
                <w:sz w:val="20"/>
                <w:szCs w:val="20"/>
              </w:rPr>
              <w:t>. Практическая работа №5 «Разрабатываем проект»</w:t>
            </w:r>
          </w:p>
        </w:tc>
        <w:tc>
          <w:tcPr>
            <w:tcW w:w="850" w:type="dxa"/>
          </w:tcPr>
          <w:p w:rsidR="007645D1" w:rsidRPr="004A6213" w:rsidRDefault="008B0354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451" w:type="dxa"/>
          </w:tcPr>
          <w:p w:rsidR="007645D1" w:rsidRPr="004A6213" w:rsidRDefault="008B0354" w:rsidP="008B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материка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природы материка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Обзор тем изучения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  <w:tc>
          <w:tcPr>
            <w:tcW w:w="1134" w:type="dxa"/>
          </w:tcPr>
          <w:p w:rsidR="007645D1" w:rsidRPr="004A6213" w:rsidRDefault="001403B1" w:rsidP="00140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доделать проект</w:t>
            </w:r>
          </w:p>
        </w:tc>
      </w:tr>
      <w:tr w:rsidR="00E5625C" w:rsidRPr="004A6213" w:rsidTr="00D4155C">
        <w:trPr>
          <w:trHeight w:val="2957"/>
        </w:trPr>
        <w:tc>
          <w:tcPr>
            <w:tcW w:w="873" w:type="dxa"/>
          </w:tcPr>
          <w:p w:rsidR="00E5625C" w:rsidRPr="004A6213" w:rsidRDefault="00E562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5625C" w:rsidRPr="004A6213" w:rsidRDefault="00E5625C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E5625C" w:rsidRDefault="00E5625C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5625C" w:rsidRPr="004A6213" w:rsidRDefault="00E562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«Африка»</w:t>
            </w:r>
          </w:p>
        </w:tc>
        <w:tc>
          <w:tcPr>
            <w:tcW w:w="850" w:type="dxa"/>
          </w:tcPr>
          <w:p w:rsidR="00E5625C" w:rsidRPr="004A6213" w:rsidRDefault="008B0354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451" w:type="dxa"/>
          </w:tcPr>
          <w:p w:rsidR="00E5625C" w:rsidRPr="004A6213" w:rsidRDefault="001403B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материка</w:t>
            </w:r>
          </w:p>
        </w:tc>
        <w:tc>
          <w:tcPr>
            <w:tcW w:w="1384" w:type="dxa"/>
          </w:tcPr>
          <w:p w:rsidR="00E5625C" w:rsidRPr="004A6213" w:rsidRDefault="001403B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природы материка</w:t>
            </w:r>
          </w:p>
        </w:tc>
        <w:tc>
          <w:tcPr>
            <w:tcW w:w="1324" w:type="dxa"/>
          </w:tcPr>
          <w:p w:rsidR="00E5625C" w:rsidRPr="004A6213" w:rsidRDefault="001403B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Обзор тем изучения</w:t>
            </w:r>
          </w:p>
        </w:tc>
        <w:tc>
          <w:tcPr>
            <w:tcW w:w="1417" w:type="dxa"/>
          </w:tcPr>
          <w:p w:rsidR="00E5625C" w:rsidRPr="004A6213" w:rsidRDefault="001403B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  <w:tc>
          <w:tcPr>
            <w:tcW w:w="1134" w:type="dxa"/>
          </w:tcPr>
          <w:p w:rsidR="00E5625C" w:rsidRPr="004A6213" w:rsidRDefault="001403B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 на выбор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A01D8E" w:rsidRDefault="00A01D8E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D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645D1" w:rsidRPr="00A01D8E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8E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r w:rsidR="00A01D8E">
              <w:rPr>
                <w:rFonts w:ascii="Times New Roman" w:hAnsi="Times New Roman" w:cs="Times New Roman"/>
                <w:sz w:val="20"/>
                <w:szCs w:val="20"/>
              </w:rPr>
              <w:t xml:space="preserve">. Образ </w:t>
            </w:r>
            <w:r w:rsidR="00A01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материка.</w:t>
            </w:r>
          </w:p>
        </w:tc>
        <w:tc>
          <w:tcPr>
            <w:tcW w:w="850" w:type="dxa"/>
          </w:tcPr>
          <w:p w:rsidR="007645D1" w:rsidRPr="004A6213" w:rsidRDefault="00A01D8E" w:rsidP="0094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первоначальных предметных навыков, овладения предметными умениями</w:t>
            </w:r>
          </w:p>
        </w:tc>
        <w:tc>
          <w:tcPr>
            <w:tcW w:w="1451" w:type="dxa"/>
          </w:tcPr>
          <w:p w:rsidR="007645D1" w:rsidRPr="004A6213" w:rsidRDefault="00A01D8E" w:rsidP="00A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ГП, рельеф, геологическое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строение, пол. иск., климат, внутренние воды, ПЗ. Взаимосвязь компонентов природы.</w:t>
            </w:r>
          </w:p>
        </w:tc>
        <w:tc>
          <w:tcPr>
            <w:tcW w:w="1384" w:type="dxa"/>
          </w:tcPr>
          <w:p w:rsidR="007645D1" w:rsidRPr="004A6213" w:rsidRDefault="007645D1" w:rsidP="00A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количественн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и качественные характеристики </w:t>
            </w:r>
            <w:r w:rsidR="00A01D8E">
              <w:rPr>
                <w:rFonts w:ascii="Times New Roman" w:hAnsi="Times New Roman" w:cs="Times New Roman"/>
                <w:sz w:val="20"/>
                <w:szCs w:val="20"/>
              </w:rPr>
              <w:t>компонентов природы материка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 тем изучения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Словесная и наглядная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A01D8E" w:rsidP="00A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 учить карту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6908F2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r w:rsidR="00A01D8E">
              <w:rPr>
                <w:rFonts w:ascii="Times New Roman" w:hAnsi="Times New Roman" w:cs="Times New Roman"/>
                <w:sz w:val="20"/>
                <w:szCs w:val="20"/>
              </w:rPr>
              <w:t>. Путешествие</w:t>
            </w:r>
          </w:p>
        </w:tc>
        <w:tc>
          <w:tcPr>
            <w:tcW w:w="850" w:type="dxa"/>
          </w:tcPr>
          <w:p w:rsidR="007645D1" w:rsidRPr="004A6213" w:rsidRDefault="006908F2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сформулировать обобщенный вывод, уровень сформированности УУД </w:t>
            </w:r>
          </w:p>
        </w:tc>
        <w:tc>
          <w:tcPr>
            <w:tcW w:w="1417" w:type="dxa"/>
          </w:tcPr>
          <w:p w:rsidR="007645D1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  <w:p w:rsidR="007F2BF0" w:rsidRPr="004A6213" w:rsidRDefault="007F2BF0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5D1" w:rsidRPr="004A6213" w:rsidRDefault="00E042C7" w:rsidP="0069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31,32, </w:t>
            </w:r>
            <w:r w:rsidR="006908F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D415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541068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645D1" w:rsidRPr="004A6213" w:rsidRDefault="006908F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«Австралия»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4155C">
              <w:rPr>
                <w:rFonts w:ascii="Times New Roman" w:hAnsi="Times New Roman" w:cs="Times New Roman"/>
                <w:sz w:val="20"/>
                <w:szCs w:val="20"/>
              </w:rPr>
              <w:t>, читать, решать задачи</w:t>
            </w:r>
            <w:r w:rsidR="006908F2">
              <w:rPr>
                <w:rFonts w:ascii="Times New Roman" w:hAnsi="Times New Roman" w:cs="Times New Roman"/>
                <w:sz w:val="20"/>
                <w:szCs w:val="20"/>
              </w:rPr>
              <w:t xml:space="preserve"> в тренажёре</w:t>
            </w:r>
          </w:p>
        </w:tc>
      </w:tr>
      <w:tr w:rsidR="007645D1" w:rsidRPr="009658A4" w:rsidTr="00D4155C">
        <w:tc>
          <w:tcPr>
            <w:tcW w:w="873" w:type="dxa"/>
          </w:tcPr>
          <w:p w:rsidR="007645D1" w:rsidRPr="009658A4" w:rsidRDefault="00D415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541068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645D1" w:rsidRPr="009658A4" w:rsidRDefault="00D4155C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Антарктида</w:t>
            </w:r>
          </w:p>
        </w:tc>
        <w:tc>
          <w:tcPr>
            <w:tcW w:w="850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контрольной или самостоятельной работы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645D1" w:rsidRPr="009658A4" w:rsidTr="00D4155C">
        <w:tc>
          <w:tcPr>
            <w:tcW w:w="873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1D6D28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 xml:space="preserve">Южная Америка: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материка</w:t>
            </w:r>
          </w:p>
        </w:tc>
        <w:tc>
          <w:tcPr>
            <w:tcW w:w="850" w:type="dxa"/>
          </w:tcPr>
          <w:p w:rsidR="007645D1" w:rsidRPr="009658A4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1451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практических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тематические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изучения на карте</w:t>
            </w:r>
            <w:r w:rsidR="00A53DB0">
              <w:rPr>
                <w:rFonts w:ascii="Times New Roman" w:hAnsi="Times New Roman" w:cs="Times New Roman"/>
                <w:sz w:val="20"/>
                <w:szCs w:val="20"/>
              </w:rPr>
              <w:t>, анализировать карту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и исправление ошибок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A53DB0" w:rsidRPr="009658A4" w:rsidTr="00D4155C">
        <w:tc>
          <w:tcPr>
            <w:tcW w:w="873" w:type="dxa"/>
          </w:tcPr>
          <w:p w:rsidR="00A53DB0" w:rsidRPr="009658A4" w:rsidRDefault="00A53DB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A53DB0" w:rsidRPr="009658A4" w:rsidRDefault="00A53DB0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A53DB0" w:rsidRDefault="00A53DB0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A53DB0" w:rsidRPr="009658A4" w:rsidRDefault="00A53DB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Южная Америка: образ материка</w:t>
            </w:r>
          </w:p>
        </w:tc>
        <w:tc>
          <w:tcPr>
            <w:tcW w:w="850" w:type="dxa"/>
          </w:tcPr>
          <w:p w:rsidR="00A53DB0" w:rsidRPr="009658A4" w:rsidRDefault="00A53DB0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A53DB0" w:rsidRPr="009658A4" w:rsidRDefault="00A53DB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A53DB0" w:rsidRPr="009658A4" w:rsidRDefault="00A53DB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анализировать карту</w:t>
            </w:r>
          </w:p>
        </w:tc>
        <w:tc>
          <w:tcPr>
            <w:tcW w:w="1324" w:type="dxa"/>
          </w:tcPr>
          <w:p w:rsidR="00A53DB0" w:rsidRPr="009658A4" w:rsidRDefault="00A53DB0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417" w:type="dxa"/>
          </w:tcPr>
          <w:p w:rsidR="00A53DB0" w:rsidRPr="009658A4" w:rsidRDefault="00A53DB0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A53DB0" w:rsidRPr="009658A4" w:rsidRDefault="00A53DB0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45D1" w:rsidRPr="009658A4" w:rsidTr="00D4155C">
        <w:trPr>
          <w:trHeight w:val="1064"/>
        </w:trPr>
        <w:tc>
          <w:tcPr>
            <w:tcW w:w="873" w:type="dxa"/>
          </w:tcPr>
          <w:p w:rsidR="007645D1" w:rsidRPr="009658A4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A53DB0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645D1" w:rsidRPr="009658A4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Латинская Америка в мире</w:t>
            </w:r>
          </w:p>
        </w:tc>
        <w:tc>
          <w:tcPr>
            <w:tcW w:w="850" w:type="dxa"/>
          </w:tcPr>
          <w:p w:rsidR="007645D1" w:rsidRPr="009658A4" w:rsidRDefault="007645D1" w:rsidP="009A3EF3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645D1" w:rsidRPr="009658A4" w:rsidTr="00D4155C">
        <w:trPr>
          <w:trHeight w:val="2863"/>
        </w:trPr>
        <w:tc>
          <w:tcPr>
            <w:tcW w:w="873" w:type="dxa"/>
          </w:tcPr>
          <w:p w:rsidR="007645D1" w:rsidRPr="009658A4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645D1" w:rsidRPr="009658A4" w:rsidRDefault="007645D1" w:rsidP="00B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Южная Америка: путешествие</w:t>
            </w:r>
          </w:p>
        </w:tc>
        <w:tc>
          <w:tcPr>
            <w:tcW w:w="850" w:type="dxa"/>
          </w:tcPr>
          <w:p w:rsidR="007645D1" w:rsidRPr="009658A4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9658A4" w:rsidRDefault="00541068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компонентов </w:t>
            </w:r>
            <w:r w:rsidR="007645D1" w:rsidRPr="009658A4">
              <w:rPr>
                <w:rFonts w:ascii="Times New Roman" w:hAnsi="Times New Roman" w:cs="Times New Roman"/>
                <w:sz w:val="20"/>
                <w:szCs w:val="20"/>
              </w:rPr>
              <w:t>природы материка</w:t>
            </w:r>
          </w:p>
        </w:tc>
        <w:tc>
          <w:tcPr>
            <w:tcW w:w="1384" w:type="dxa"/>
          </w:tcPr>
          <w:p w:rsidR="007645D1" w:rsidRPr="009658A4" w:rsidRDefault="00541068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взаимозависимость компонентов </w:t>
            </w:r>
            <w:r w:rsidR="007645D1" w:rsidRPr="009658A4">
              <w:rPr>
                <w:rFonts w:ascii="Times New Roman" w:hAnsi="Times New Roman" w:cs="Times New Roman"/>
                <w:sz w:val="20"/>
                <w:szCs w:val="20"/>
              </w:rPr>
              <w:t>природы материка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645D1" w:rsidRPr="000D6955" w:rsidTr="00D4155C">
        <w:tc>
          <w:tcPr>
            <w:tcW w:w="873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1D6D28" w:rsidP="000F18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45D1" w:rsidRPr="009658A4" w:rsidRDefault="007645D1" w:rsidP="00B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Южная Америка: путешествие</w:t>
            </w:r>
          </w:p>
        </w:tc>
        <w:tc>
          <w:tcPr>
            <w:tcW w:w="850" w:type="dxa"/>
          </w:tcPr>
          <w:p w:rsidR="007645D1" w:rsidRPr="009658A4" w:rsidRDefault="007645D1" w:rsidP="009A3EF3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Описание ГП частей материка</w:t>
            </w:r>
          </w:p>
        </w:tc>
        <w:tc>
          <w:tcPr>
            <w:tcW w:w="138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Определять черты сходства и различий природы материка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выполнение самостоятельных или контрольных заданий, устный ответ у доски, индивидуальное сообщение новой для </w:t>
            </w: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 информации (доклад)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1" w:type="dxa"/>
          </w:tcPr>
          <w:p w:rsidR="007645D1" w:rsidRPr="009658A4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9658A4" w:rsidRDefault="00011E22" w:rsidP="000F18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850" w:type="dxa"/>
          </w:tcPr>
          <w:p w:rsidR="007645D1" w:rsidRPr="009658A4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Описание ГП частей страны с другими странами материка</w:t>
            </w:r>
          </w:p>
        </w:tc>
        <w:tc>
          <w:tcPr>
            <w:tcW w:w="138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Определять черты сходства и различий</w:t>
            </w:r>
          </w:p>
        </w:tc>
        <w:tc>
          <w:tcPr>
            <w:tcW w:w="1324" w:type="dxa"/>
          </w:tcPr>
          <w:p w:rsidR="007645D1" w:rsidRPr="009658A4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темы</w:t>
            </w:r>
          </w:p>
        </w:tc>
        <w:tc>
          <w:tcPr>
            <w:tcW w:w="1417" w:type="dxa"/>
          </w:tcPr>
          <w:p w:rsidR="007645D1" w:rsidRPr="009658A4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11E22" w:rsidRPr="004A6213" w:rsidTr="00D4155C">
        <w:tc>
          <w:tcPr>
            <w:tcW w:w="873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011E22" w:rsidRPr="009658A4" w:rsidRDefault="00011E22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011E22" w:rsidRDefault="00011E22" w:rsidP="000F18B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«Южная Америка»</w:t>
            </w:r>
          </w:p>
        </w:tc>
        <w:tc>
          <w:tcPr>
            <w:tcW w:w="850" w:type="dxa"/>
          </w:tcPr>
          <w:p w:rsidR="00011E22" w:rsidRPr="009658A4" w:rsidRDefault="00011E22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011E22" w:rsidRPr="009658A4" w:rsidRDefault="00011E22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011E22" w:rsidRPr="009658A4" w:rsidRDefault="00011E2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A6213" w:rsidTr="00D4155C">
        <w:trPr>
          <w:trHeight w:val="2318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Северная Америка: образ материка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4A6213" w:rsidRDefault="007737C8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ГП </w:t>
            </w:r>
            <w:r w:rsidR="007645D1" w:rsidRPr="004A6213">
              <w:rPr>
                <w:rFonts w:ascii="Times New Roman" w:hAnsi="Times New Roman" w:cs="Times New Roman"/>
                <w:sz w:val="20"/>
                <w:szCs w:val="20"/>
              </w:rPr>
              <w:t>материка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компонентов природы.</w:t>
            </w:r>
          </w:p>
        </w:tc>
        <w:tc>
          <w:tcPr>
            <w:tcW w:w="1384" w:type="dxa"/>
          </w:tcPr>
          <w:p w:rsidR="007645D1" w:rsidRPr="004A6213" w:rsidRDefault="007737C8" w:rsidP="00773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взаимосвязь КП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Выявлять внешние признаки людей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45D1" w:rsidRPr="00A05B76" w:rsidTr="00D4155C">
        <w:tc>
          <w:tcPr>
            <w:tcW w:w="873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CF2630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CF2630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Англо-саксонская Америка</w:t>
            </w:r>
          </w:p>
        </w:tc>
        <w:tc>
          <w:tcPr>
            <w:tcW w:w="850" w:type="dxa"/>
          </w:tcPr>
          <w:p w:rsidR="007645D1" w:rsidRPr="00CF2630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CF2630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CF2630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  <w:tc>
          <w:tcPr>
            <w:tcW w:w="1134" w:type="dxa"/>
          </w:tcPr>
          <w:p w:rsidR="007645D1" w:rsidRPr="00CF2630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6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645D1" w:rsidRPr="00CF2630" w:rsidTr="00D4155C">
        <w:tc>
          <w:tcPr>
            <w:tcW w:w="873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0F18B7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18B7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Северная Америка: путешествие</w:t>
            </w:r>
          </w:p>
        </w:tc>
        <w:tc>
          <w:tcPr>
            <w:tcW w:w="850" w:type="dxa"/>
          </w:tcPr>
          <w:p w:rsidR="007645D1" w:rsidRPr="000F18B7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0F18B7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0F18B7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18B7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645D1" w:rsidRPr="000F18B7" w:rsidRDefault="000F18B7" w:rsidP="000F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№6 «П</w:t>
            </w:r>
            <w:r w:rsidR="007645D1" w:rsidRPr="000F18B7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Северной Америке»</w:t>
            </w:r>
          </w:p>
        </w:tc>
        <w:tc>
          <w:tcPr>
            <w:tcW w:w="850" w:type="dxa"/>
          </w:tcPr>
          <w:p w:rsidR="007645D1" w:rsidRPr="000F18B7" w:rsidRDefault="007645D1" w:rsidP="00507112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  <w:r w:rsidR="00507112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и систематизации </w:t>
            </w:r>
            <w:r w:rsidR="00507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знаний</w:t>
            </w:r>
          </w:p>
        </w:tc>
        <w:tc>
          <w:tcPr>
            <w:tcW w:w="1451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природы материка</w:t>
            </w:r>
          </w:p>
        </w:tc>
        <w:tc>
          <w:tcPr>
            <w:tcW w:w="138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32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0F18B7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своими словами правил, понятий, </w:t>
            </w:r>
            <w:r w:rsidRPr="000F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алгоритмов, выполнение действий по образцу, алгоритму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</w:tr>
      <w:tr w:rsidR="007645D1" w:rsidRPr="004361E0" w:rsidTr="00D4155C">
        <w:tc>
          <w:tcPr>
            <w:tcW w:w="873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1" w:type="dxa"/>
          </w:tcPr>
          <w:p w:rsidR="007645D1" w:rsidRPr="000F18B7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18B7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850" w:type="dxa"/>
          </w:tcPr>
          <w:p w:rsidR="007645D1" w:rsidRPr="000F18B7" w:rsidRDefault="007645D1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0F18B7" w:rsidRDefault="007645D1" w:rsidP="009A3EF3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38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страны</w:t>
            </w:r>
          </w:p>
        </w:tc>
        <w:tc>
          <w:tcPr>
            <w:tcW w:w="132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Обзор тем изучения</w:t>
            </w:r>
          </w:p>
        </w:tc>
        <w:tc>
          <w:tcPr>
            <w:tcW w:w="1417" w:type="dxa"/>
          </w:tcPr>
          <w:p w:rsidR="007645D1" w:rsidRPr="000F18B7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F18B7" w:rsidRPr="004361E0" w:rsidTr="00D4155C">
        <w:tc>
          <w:tcPr>
            <w:tcW w:w="873" w:type="dxa"/>
          </w:tcPr>
          <w:p w:rsidR="000F18B7" w:rsidRPr="000F18B7" w:rsidRDefault="000F18B7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0F18B7" w:rsidRPr="000F18B7" w:rsidRDefault="000F18B7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0F18B7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18B7" w:rsidRPr="000F18B7" w:rsidRDefault="000F18B7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850" w:type="dxa"/>
          </w:tcPr>
          <w:p w:rsidR="000F18B7" w:rsidRPr="000F18B7" w:rsidRDefault="00773A4A" w:rsidP="009A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0F18B7" w:rsidRPr="000F18B7" w:rsidRDefault="00773A4A" w:rsidP="009A3EF3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58A4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Чтение карты, подбор информации для изучения</w:t>
            </w:r>
          </w:p>
        </w:tc>
        <w:tc>
          <w:tcPr>
            <w:tcW w:w="1384" w:type="dxa"/>
          </w:tcPr>
          <w:p w:rsidR="000F18B7" w:rsidRPr="000F18B7" w:rsidRDefault="00773A4A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324" w:type="dxa"/>
          </w:tcPr>
          <w:p w:rsidR="000F18B7" w:rsidRPr="000F18B7" w:rsidRDefault="00773A4A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решение задач отдельными учениками, коллективом класса; безошибочные устные ответы;</w:t>
            </w:r>
          </w:p>
        </w:tc>
        <w:tc>
          <w:tcPr>
            <w:tcW w:w="1417" w:type="dxa"/>
          </w:tcPr>
          <w:p w:rsidR="000F18B7" w:rsidRPr="000F18B7" w:rsidRDefault="00773A4A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0F18B7" w:rsidRPr="000F18B7" w:rsidRDefault="00773A4A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тренажёре</w:t>
            </w:r>
          </w:p>
        </w:tc>
      </w:tr>
      <w:tr w:rsidR="007645D1" w:rsidRPr="004361E0" w:rsidTr="00D4155C">
        <w:tc>
          <w:tcPr>
            <w:tcW w:w="873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0F18B7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18B7" w:rsidRDefault="000F18B7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Евразия: образ материка</w:t>
            </w:r>
          </w:p>
        </w:tc>
        <w:tc>
          <w:tcPr>
            <w:tcW w:w="850" w:type="dxa"/>
          </w:tcPr>
          <w:p w:rsidR="007645D1" w:rsidRPr="000F18B7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0F18B7" w:rsidRDefault="007C754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компонентов природы материка: ГП, геологическое строение, рельеф</w:t>
            </w:r>
          </w:p>
        </w:tc>
        <w:tc>
          <w:tcPr>
            <w:tcW w:w="1384" w:type="dxa"/>
          </w:tcPr>
          <w:p w:rsidR="007645D1" w:rsidRPr="000F18B7" w:rsidRDefault="007645D1" w:rsidP="007C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количественные </w:t>
            </w:r>
            <w:r w:rsidR="007C7545">
              <w:rPr>
                <w:rFonts w:ascii="Times New Roman" w:hAnsi="Times New Roman" w:cs="Times New Roman"/>
                <w:sz w:val="20"/>
                <w:szCs w:val="20"/>
              </w:rPr>
              <w:t>и качественные характеристики материка</w:t>
            </w:r>
          </w:p>
        </w:tc>
        <w:tc>
          <w:tcPr>
            <w:tcW w:w="132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Евразия: образ материка -сообщение</w:t>
            </w:r>
          </w:p>
        </w:tc>
        <w:tc>
          <w:tcPr>
            <w:tcW w:w="1417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 по плану ГП</w:t>
            </w:r>
          </w:p>
        </w:tc>
        <w:tc>
          <w:tcPr>
            <w:tcW w:w="1134" w:type="dxa"/>
          </w:tcPr>
          <w:p w:rsidR="007645D1" w:rsidRPr="000F18B7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8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C7545">
              <w:rPr>
                <w:rFonts w:ascii="Times New Roman" w:hAnsi="Times New Roman" w:cs="Times New Roman"/>
                <w:sz w:val="20"/>
                <w:szCs w:val="20"/>
              </w:rPr>
              <w:t>, учить карту</w:t>
            </w:r>
          </w:p>
        </w:tc>
      </w:tr>
      <w:tr w:rsidR="007645D1" w:rsidRPr="00E509B4" w:rsidTr="00D4155C">
        <w:tc>
          <w:tcPr>
            <w:tcW w:w="873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7C7545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7C7545" w:rsidRDefault="003F6BC9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Евразия: образ материка</w:t>
            </w:r>
          </w:p>
        </w:tc>
        <w:tc>
          <w:tcPr>
            <w:tcW w:w="850" w:type="dxa"/>
          </w:tcPr>
          <w:p w:rsidR="007645D1" w:rsidRPr="007C7545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7C7545" w:rsidRDefault="0098023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компонентов природы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материка:климат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внутренние воды, ПЗ</w:t>
            </w:r>
          </w:p>
        </w:tc>
        <w:tc>
          <w:tcPr>
            <w:tcW w:w="1384" w:type="dxa"/>
          </w:tcPr>
          <w:p w:rsidR="007645D1" w:rsidRPr="007C7545" w:rsidRDefault="007645D1" w:rsidP="006A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количественные и качественные характеристики </w:t>
            </w:r>
          </w:p>
        </w:tc>
        <w:tc>
          <w:tcPr>
            <w:tcW w:w="1324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сформулировать обобщенный вывод, уровень сформированности УУД </w:t>
            </w:r>
          </w:p>
        </w:tc>
        <w:tc>
          <w:tcPr>
            <w:tcW w:w="1417" w:type="dxa"/>
          </w:tcPr>
          <w:p w:rsidR="007645D1" w:rsidRPr="007C7545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</w:t>
            </w:r>
            <w:r w:rsidR="006A7855">
              <w:rPr>
                <w:rFonts w:ascii="Times New Roman" w:hAnsi="Times New Roman" w:cs="Times New Roman"/>
                <w:sz w:val="20"/>
                <w:szCs w:val="20"/>
              </w:rPr>
              <w:t>ешении учебных задач по плану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C7545">
              <w:rPr>
                <w:rFonts w:ascii="Times New Roman" w:hAnsi="Times New Roman" w:cs="Times New Roman"/>
                <w:sz w:val="20"/>
                <w:szCs w:val="20"/>
              </w:rPr>
              <w:t>, учить карту</w:t>
            </w:r>
          </w:p>
        </w:tc>
      </w:tr>
      <w:tr w:rsidR="003F6BC9" w:rsidRPr="00E509B4" w:rsidTr="00D4155C">
        <w:tc>
          <w:tcPr>
            <w:tcW w:w="873" w:type="dxa"/>
          </w:tcPr>
          <w:p w:rsidR="003F6BC9" w:rsidRPr="007C7545" w:rsidRDefault="003F6BC9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F6BC9" w:rsidRPr="007C7545" w:rsidRDefault="003F6BC9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3F6BC9" w:rsidRDefault="003F6BC9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3F6BC9" w:rsidRPr="00980235" w:rsidRDefault="0098023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35">
              <w:rPr>
                <w:rFonts w:ascii="Times New Roman" w:hAnsi="Times New Roman"/>
                <w:sz w:val="20"/>
                <w:szCs w:val="20"/>
              </w:rPr>
              <w:t>Практическая работа №7 «Решение практических задач»</w:t>
            </w:r>
          </w:p>
        </w:tc>
        <w:tc>
          <w:tcPr>
            <w:tcW w:w="850" w:type="dxa"/>
          </w:tcPr>
          <w:p w:rsidR="003F6BC9" w:rsidRPr="007C7545" w:rsidRDefault="00980235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знаний и умений при решении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поставленных практических задач</w:t>
            </w:r>
          </w:p>
        </w:tc>
        <w:tc>
          <w:tcPr>
            <w:tcW w:w="1451" w:type="dxa"/>
          </w:tcPr>
          <w:p w:rsidR="003F6BC9" w:rsidRPr="007C7545" w:rsidRDefault="006A785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КП</w:t>
            </w:r>
          </w:p>
        </w:tc>
        <w:tc>
          <w:tcPr>
            <w:tcW w:w="1384" w:type="dxa"/>
          </w:tcPr>
          <w:p w:rsidR="003F6BC9" w:rsidRPr="007C7545" w:rsidRDefault="006A785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умения при решении поставленных практически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задач</w:t>
            </w:r>
          </w:p>
        </w:tc>
        <w:tc>
          <w:tcPr>
            <w:tcW w:w="1324" w:type="dxa"/>
          </w:tcPr>
          <w:p w:rsidR="003F6BC9" w:rsidRPr="007C7545" w:rsidRDefault="006A7855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сформулировать обобщенный вывод, уровень </w:t>
            </w:r>
            <w:proofErr w:type="spellStart"/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C7545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417" w:type="dxa"/>
          </w:tcPr>
          <w:p w:rsidR="003F6BC9" w:rsidRPr="007C7545" w:rsidRDefault="006A7855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применение алгоритмов и правил при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ешении учебных задач и нахождение правильного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1134" w:type="dxa"/>
          </w:tcPr>
          <w:p w:rsidR="003F6BC9" w:rsidRPr="007C7545" w:rsidRDefault="006A7855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карту</w:t>
            </w:r>
          </w:p>
        </w:tc>
      </w:tr>
      <w:tr w:rsidR="007645D1" w:rsidRPr="00E509B4" w:rsidTr="00D4155C">
        <w:trPr>
          <w:trHeight w:val="4934"/>
        </w:trPr>
        <w:tc>
          <w:tcPr>
            <w:tcW w:w="873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1" w:type="dxa"/>
          </w:tcPr>
          <w:p w:rsidR="007645D1" w:rsidRPr="007C7545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7C7545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Европа в мире</w:t>
            </w:r>
          </w:p>
        </w:tc>
        <w:tc>
          <w:tcPr>
            <w:tcW w:w="850" w:type="dxa"/>
          </w:tcPr>
          <w:p w:rsidR="007645D1" w:rsidRPr="007C7545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Составная часть материка</w:t>
            </w:r>
          </w:p>
        </w:tc>
        <w:tc>
          <w:tcPr>
            <w:tcW w:w="138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ГП стран Европы</w:t>
            </w:r>
          </w:p>
        </w:tc>
        <w:tc>
          <w:tcPr>
            <w:tcW w:w="1324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  <w:tc>
          <w:tcPr>
            <w:tcW w:w="1417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645D1" w:rsidRPr="006A5FEC" w:rsidTr="00D4155C">
        <w:trPr>
          <w:trHeight w:val="4259"/>
        </w:trPr>
        <w:tc>
          <w:tcPr>
            <w:tcW w:w="873" w:type="dxa"/>
          </w:tcPr>
          <w:p w:rsidR="007645D1" w:rsidRPr="007C7545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7C7545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7C7545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Европа: путешествие</w:t>
            </w:r>
          </w:p>
        </w:tc>
        <w:tc>
          <w:tcPr>
            <w:tcW w:w="850" w:type="dxa"/>
          </w:tcPr>
          <w:p w:rsidR="007645D1" w:rsidRPr="007C7545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Составная часть истории открытий Европы</w:t>
            </w:r>
          </w:p>
        </w:tc>
        <w:tc>
          <w:tcPr>
            <w:tcW w:w="138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Европы</w:t>
            </w:r>
          </w:p>
        </w:tc>
        <w:tc>
          <w:tcPr>
            <w:tcW w:w="1324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контрольной или самостоятельной работы</w:t>
            </w:r>
          </w:p>
        </w:tc>
        <w:tc>
          <w:tcPr>
            <w:tcW w:w="1417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645D1" w:rsidRPr="006A5FEC" w:rsidTr="00D4155C">
        <w:tc>
          <w:tcPr>
            <w:tcW w:w="873" w:type="dxa"/>
          </w:tcPr>
          <w:p w:rsidR="007645D1" w:rsidRPr="007C7545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7C7545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7C7545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Европа: путешествие</w:t>
            </w:r>
          </w:p>
        </w:tc>
        <w:tc>
          <w:tcPr>
            <w:tcW w:w="850" w:type="dxa"/>
          </w:tcPr>
          <w:p w:rsidR="007645D1" w:rsidRPr="007C7545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Составная часть истории открытий Европы</w:t>
            </w:r>
          </w:p>
        </w:tc>
        <w:tc>
          <w:tcPr>
            <w:tcW w:w="138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Европы</w:t>
            </w:r>
          </w:p>
        </w:tc>
        <w:tc>
          <w:tcPr>
            <w:tcW w:w="1324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417" w:type="dxa"/>
          </w:tcPr>
          <w:p w:rsidR="007645D1" w:rsidRPr="007C7545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7C7545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7645D1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4A6213" w:rsidRDefault="000F355A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развития страны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характеристики страны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средств учебного курса в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изучения окружающего мира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парной работы или выполнение </w:t>
            </w: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7645D1" w:rsidRPr="004A6213" w:rsidTr="00D4155C">
        <w:trPr>
          <w:trHeight w:val="4231"/>
        </w:trPr>
        <w:tc>
          <w:tcPr>
            <w:tcW w:w="873" w:type="dxa"/>
          </w:tcPr>
          <w:p w:rsidR="007645D1" w:rsidRPr="004A6213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4A6213" w:rsidRDefault="000F355A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развития страны</w:t>
            </w:r>
          </w:p>
        </w:tc>
        <w:tc>
          <w:tcPr>
            <w:tcW w:w="138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страны</w:t>
            </w:r>
          </w:p>
        </w:tc>
        <w:tc>
          <w:tcPr>
            <w:tcW w:w="1324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417" w:type="dxa"/>
          </w:tcPr>
          <w:p w:rsidR="007645D1" w:rsidRPr="004A6213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645D1" w:rsidRPr="005277B0" w:rsidTr="00D4155C">
        <w:tc>
          <w:tcPr>
            <w:tcW w:w="873" w:type="dxa"/>
          </w:tcPr>
          <w:p w:rsidR="007645D1" w:rsidRPr="000F355A" w:rsidRDefault="009658A4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0F355A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355A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850" w:type="dxa"/>
          </w:tcPr>
          <w:p w:rsidR="007645D1" w:rsidRPr="000F355A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51" w:type="dxa"/>
          </w:tcPr>
          <w:p w:rsidR="007645D1" w:rsidRPr="000F355A" w:rsidRDefault="000F355A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развития страны</w:t>
            </w:r>
          </w:p>
        </w:tc>
        <w:tc>
          <w:tcPr>
            <w:tcW w:w="1384" w:type="dxa"/>
          </w:tcPr>
          <w:p w:rsidR="007645D1" w:rsidRPr="000F355A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страны</w:t>
            </w:r>
          </w:p>
        </w:tc>
        <w:tc>
          <w:tcPr>
            <w:tcW w:w="1324" w:type="dxa"/>
          </w:tcPr>
          <w:p w:rsidR="007645D1" w:rsidRPr="000F355A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417" w:type="dxa"/>
          </w:tcPr>
          <w:p w:rsidR="007645D1" w:rsidRPr="000F355A" w:rsidRDefault="007645D1" w:rsidP="009A3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645D1" w:rsidRPr="005277B0" w:rsidTr="00D4155C">
        <w:tc>
          <w:tcPr>
            <w:tcW w:w="873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0F355A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355A" w:rsidRDefault="000F355A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Азия в мире</w:t>
            </w:r>
          </w:p>
        </w:tc>
        <w:tc>
          <w:tcPr>
            <w:tcW w:w="850" w:type="dxa"/>
          </w:tcPr>
          <w:p w:rsidR="007645D1" w:rsidRPr="000F355A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F355A" w:rsidRDefault="00041F4D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открытия и изучения </w:t>
            </w:r>
            <w:r w:rsidR="007645D1" w:rsidRPr="000F355A">
              <w:rPr>
                <w:rFonts w:ascii="Times New Roman" w:hAnsi="Times New Roman" w:cs="Times New Roman"/>
                <w:sz w:val="20"/>
                <w:szCs w:val="20"/>
              </w:rPr>
              <w:t xml:space="preserve"> региона</w:t>
            </w:r>
          </w:p>
        </w:tc>
        <w:tc>
          <w:tcPr>
            <w:tcW w:w="1384" w:type="dxa"/>
          </w:tcPr>
          <w:p w:rsidR="007645D1" w:rsidRPr="000F355A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региона</w:t>
            </w:r>
          </w:p>
        </w:tc>
        <w:tc>
          <w:tcPr>
            <w:tcW w:w="1324" w:type="dxa"/>
          </w:tcPr>
          <w:p w:rsidR="007645D1" w:rsidRPr="000F355A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417" w:type="dxa"/>
          </w:tcPr>
          <w:p w:rsidR="007645D1" w:rsidRPr="000F355A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доски…)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645D1" w:rsidRPr="005277B0" w:rsidTr="00D4155C">
        <w:trPr>
          <w:trHeight w:val="4089"/>
        </w:trPr>
        <w:tc>
          <w:tcPr>
            <w:tcW w:w="873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dxa"/>
          </w:tcPr>
          <w:p w:rsidR="007645D1" w:rsidRPr="000F355A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355A" w:rsidRDefault="00041F4D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Азия: путешествие</w:t>
            </w:r>
          </w:p>
        </w:tc>
        <w:tc>
          <w:tcPr>
            <w:tcW w:w="850" w:type="dxa"/>
          </w:tcPr>
          <w:p w:rsidR="007645D1" w:rsidRPr="000F355A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F355A" w:rsidRDefault="00041F4D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региона</w:t>
            </w:r>
          </w:p>
        </w:tc>
        <w:tc>
          <w:tcPr>
            <w:tcW w:w="1384" w:type="dxa"/>
          </w:tcPr>
          <w:p w:rsidR="007645D1" w:rsidRPr="000F355A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региона</w:t>
            </w:r>
          </w:p>
        </w:tc>
        <w:tc>
          <w:tcPr>
            <w:tcW w:w="1324" w:type="dxa"/>
          </w:tcPr>
          <w:p w:rsidR="007645D1" w:rsidRPr="000F355A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417" w:type="dxa"/>
          </w:tcPr>
          <w:p w:rsidR="007645D1" w:rsidRPr="000F355A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</w:t>
            </w:r>
          </w:p>
        </w:tc>
      </w:tr>
      <w:tr w:rsidR="007645D1" w:rsidRPr="005277B0" w:rsidTr="00D4155C">
        <w:tc>
          <w:tcPr>
            <w:tcW w:w="873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0F355A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F355A" w:rsidRDefault="00041F4D" w:rsidP="005277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Азия: путешествие</w:t>
            </w:r>
          </w:p>
        </w:tc>
        <w:tc>
          <w:tcPr>
            <w:tcW w:w="850" w:type="dxa"/>
          </w:tcPr>
          <w:p w:rsidR="007645D1" w:rsidRPr="000F355A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F355A" w:rsidRDefault="00041F4D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природы региона</w:t>
            </w:r>
          </w:p>
        </w:tc>
        <w:tc>
          <w:tcPr>
            <w:tcW w:w="1384" w:type="dxa"/>
          </w:tcPr>
          <w:p w:rsidR="007645D1" w:rsidRPr="000F355A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региона</w:t>
            </w:r>
          </w:p>
        </w:tc>
        <w:tc>
          <w:tcPr>
            <w:tcW w:w="132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темы</w:t>
            </w:r>
          </w:p>
        </w:tc>
        <w:tc>
          <w:tcPr>
            <w:tcW w:w="1417" w:type="dxa"/>
          </w:tcPr>
          <w:p w:rsidR="007645D1" w:rsidRPr="000F355A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</w:rPr>
              <w:t>Самостоятельное нахождение и исправление ошибок</w:t>
            </w:r>
          </w:p>
        </w:tc>
        <w:tc>
          <w:tcPr>
            <w:tcW w:w="1134" w:type="dxa"/>
          </w:tcPr>
          <w:p w:rsidR="007645D1" w:rsidRPr="000F355A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</w:t>
            </w:r>
          </w:p>
        </w:tc>
      </w:tr>
      <w:tr w:rsidR="007645D1" w:rsidRPr="00FD491F" w:rsidTr="00D4155C">
        <w:tc>
          <w:tcPr>
            <w:tcW w:w="873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041F4D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41F4D" w:rsidRDefault="00041F4D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850" w:type="dxa"/>
          </w:tcPr>
          <w:p w:rsidR="007645D1" w:rsidRPr="00041F4D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41F4D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Составная часть истории открытий страны</w:t>
            </w:r>
          </w:p>
        </w:tc>
        <w:tc>
          <w:tcPr>
            <w:tcW w:w="1384" w:type="dxa"/>
          </w:tcPr>
          <w:p w:rsidR="007645D1" w:rsidRPr="00041F4D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страны</w:t>
            </w:r>
          </w:p>
        </w:tc>
        <w:tc>
          <w:tcPr>
            <w:tcW w:w="1324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Выявлять внешние признаки людей</w:t>
            </w:r>
          </w:p>
        </w:tc>
        <w:tc>
          <w:tcPr>
            <w:tcW w:w="1417" w:type="dxa"/>
          </w:tcPr>
          <w:p w:rsidR="007645D1" w:rsidRPr="00041F4D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134" w:type="dxa"/>
          </w:tcPr>
          <w:p w:rsidR="007645D1" w:rsidRPr="00556348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55634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56</w:t>
            </w:r>
          </w:p>
        </w:tc>
      </w:tr>
      <w:tr w:rsidR="007645D1" w:rsidRPr="00FD491F" w:rsidTr="00D4155C">
        <w:tc>
          <w:tcPr>
            <w:tcW w:w="873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041F4D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041F4D" w:rsidRDefault="00041F4D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850" w:type="dxa"/>
          </w:tcPr>
          <w:p w:rsidR="007645D1" w:rsidRPr="00041F4D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451" w:type="dxa"/>
          </w:tcPr>
          <w:p w:rsidR="007645D1" w:rsidRPr="00041F4D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Составная часть истории открытий страны</w:t>
            </w:r>
          </w:p>
        </w:tc>
        <w:tc>
          <w:tcPr>
            <w:tcW w:w="1384" w:type="dxa"/>
          </w:tcPr>
          <w:p w:rsidR="007645D1" w:rsidRPr="00041F4D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количественные и качественные характеристики страны</w:t>
            </w:r>
          </w:p>
        </w:tc>
        <w:tc>
          <w:tcPr>
            <w:tcW w:w="1324" w:type="dxa"/>
          </w:tcPr>
          <w:p w:rsidR="007645D1" w:rsidRPr="00041F4D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041F4D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041F4D">
              <w:rPr>
                <w:rFonts w:ascii="Times New Roman" w:hAnsi="Times New Roman" w:cs="Times New Roman"/>
                <w:sz w:val="20"/>
                <w:szCs w:val="20"/>
              </w:rPr>
              <w:t>ЗУНов</w:t>
            </w:r>
            <w:proofErr w:type="spellEnd"/>
            <w:r w:rsidRPr="00041F4D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  <w:tc>
          <w:tcPr>
            <w:tcW w:w="1134" w:type="dxa"/>
          </w:tcPr>
          <w:p w:rsidR="007645D1" w:rsidRPr="00556348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55634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57</w:t>
            </w: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041F4D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850" w:type="dxa"/>
          </w:tcPr>
          <w:p w:rsidR="007645D1" w:rsidRPr="004A6213" w:rsidRDefault="007645D1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Урок предъявления  знаний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Решать географические задачи (РГЗ)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учебного курса в целях изучения окружающего мира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645D1" w:rsidRPr="004A6213" w:rsidTr="00D4155C">
        <w:trPr>
          <w:trHeight w:val="2961"/>
        </w:trPr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CE1442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645D1" w:rsidRPr="004A6213" w:rsidRDefault="00CE144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«Евразия»</w:t>
            </w:r>
          </w:p>
        </w:tc>
        <w:tc>
          <w:tcPr>
            <w:tcW w:w="850" w:type="dxa"/>
          </w:tcPr>
          <w:p w:rsidR="007645D1" w:rsidRPr="004A6213" w:rsidRDefault="00CE1442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Решать географические задачи (РГЗ)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Находить тематические объекты изучения на карте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CE1442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645D1" w:rsidRPr="00CE1442" w:rsidRDefault="00CE1442" w:rsidP="00CE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2">
              <w:rPr>
                <w:rFonts w:ascii="Times New Roman" w:hAnsi="Times New Roman"/>
                <w:sz w:val="20"/>
                <w:szCs w:val="20"/>
              </w:rPr>
              <w:t>Обобщение по теме «Материки и страны»</w:t>
            </w:r>
          </w:p>
        </w:tc>
        <w:tc>
          <w:tcPr>
            <w:tcW w:w="850" w:type="dxa"/>
          </w:tcPr>
          <w:p w:rsidR="007645D1" w:rsidRPr="004A6213" w:rsidRDefault="00CE1442" w:rsidP="00734FAA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38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Решать географические задачи (РГЗ)</w:t>
            </w:r>
          </w:p>
        </w:tc>
        <w:tc>
          <w:tcPr>
            <w:tcW w:w="132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Обзор тем изучения</w:t>
            </w:r>
          </w:p>
        </w:tc>
        <w:tc>
          <w:tcPr>
            <w:tcW w:w="1417" w:type="dxa"/>
          </w:tcPr>
          <w:p w:rsidR="007645D1" w:rsidRPr="004A6213" w:rsidRDefault="007645D1" w:rsidP="00734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D1" w:rsidRPr="004A6213" w:rsidTr="00D4155C">
        <w:tc>
          <w:tcPr>
            <w:tcW w:w="873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645D1" w:rsidRPr="004A6213" w:rsidRDefault="007645D1" w:rsidP="00734FA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645D1" w:rsidRPr="004A6213" w:rsidRDefault="00CE1442" w:rsidP="00734FA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645D1" w:rsidRPr="004A6213" w:rsidRDefault="00CE1442" w:rsidP="00CE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2">
              <w:rPr>
                <w:rFonts w:ascii="Times New Roman" w:hAnsi="Times New Roman"/>
                <w:sz w:val="20"/>
                <w:szCs w:val="20"/>
              </w:rPr>
              <w:t>Обобщение по теме «Материки и страны»</w:t>
            </w:r>
          </w:p>
        </w:tc>
        <w:tc>
          <w:tcPr>
            <w:tcW w:w="850" w:type="dxa"/>
          </w:tcPr>
          <w:p w:rsidR="007645D1" w:rsidRPr="004A6213" w:rsidRDefault="00CE1442" w:rsidP="00500624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51" w:type="dxa"/>
          </w:tcPr>
          <w:p w:rsidR="007645D1" w:rsidRPr="004A6213" w:rsidRDefault="00CE144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384" w:type="dxa"/>
          </w:tcPr>
          <w:p w:rsidR="007645D1" w:rsidRPr="004A6213" w:rsidRDefault="00CE1442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Решать географические задачи (РГЗ)</w:t>
            </w:r>
          </w:p>
        </w:tc>
        <w:tc>
          <w:tcPr>
            <w:tcW w:w="1324" w:type="dxa"/>
          </w:tcPr>
          <w:p w:rsidR="007645D1" w:rsidRPr="004A6213" w:rsidRDefault="007645D1" w:rsidP="0050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Обзор тем изучения</w:t>
            </w:r>
          </w:p>
        </w:tc>
        <w:tc>
          <w:tcPr>
            <w:tcW w:w="1417" w:type="dxa"/>
          </w:tcPr>
          <w:p w:rsidR="007645D1" w:rsidRPr="004A6213" w:rsidRDefault="007645D1" w:rsidP="00500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3">
              <w:rPr>
                <w:rFonts w:ascii="Times New Roman" w:hAnsi="Times New Roman" w:cs="Times New Roman"/>
                <w:sz w:val="20"/>
                <w:szCs w:val="20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  <w:tc>
          <w:tcPr>
            <w:tcW w:w="1134" w:type="dxa"/>
          </w:tcPr>
          <w:p w:rsidR="007645D1" w:rsidRPr="004A6213" w:rsidRDefault="007645D1" w:rsidP="007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5D1" w:rsidRDefault="007645D1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77D23" w:rsidRPr="00677D23" w:rsidRDefault="00677D23" w:rsidP="00677D23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D2BA2" w:rsidRDefault="003D2BA2" w:rsidP="00556348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D2BA2" w:rsidRPr="00863738" w:rsidRDefault="003D2BA2" w:rsidP="003D2BA2">
      <w:pPr>
        <w:pStyle w:val="aa"/>
        <w:spacing w:before="0" w:after="0"/>
        <w:jc w:val="center"/>
        <w:rPr>
          <w:u w:val="single"/>
        </w:rPr>
      </w:pPr>
      <w:r w:rsidRPr="00863738">
        <w:rPr>
          <w:u w:val="single"/>
        </w:rPr>
        <w:t xml:space="preserve">НОМЕНКЛАТУРА ПРИРОДЫ МАТЕРИКОВ И ОКЕАНОВ. </w:t>
      </w:r>
    </w:p>
    <w:p w:rsidR="00863738" w:rsidRDefault="003D2BA2" w:rsidP="003D2BA2">
      <w:pPr>
        <w:pStyle w:val="aa"/>
        <w:spacing w:before="0" w:after="0"/>
        <w:jc w:val="center"/>
        <w:rPr>
          <w:u w:val="single"/>
        </w:rPr>
      </w:pPr>
      <w:r w:rsidRPr="00863738">
        <w:rPr>
          <w:u w:val="single"/>
        </w:rPr>
        <w:t xml:space="preserve">7 КЛАСС. </w:t>
      </w:r>
    </w:p>
    <w:p w:rsidR="00863738" w:rsidRPr="00863738" w:rsidRDefault="00863738" w:rsidP="003D2BA2">
      <w:pPr>
        <w:pStyle w:val="aa"/>
        <w:spacing w:before="0" w:after="0"/>
        <w:jc w:val="center"/>
        <w:rPr>
          <w:u w:val="single"/>
        </w:rPr>
      </w:pPr>
    </w:p>
    <w:p w:rsidR="003D2BA2" w:rsidRPr="00863738" w:rsidRDefault="003D2BA2" w:rsidP="003D2BA2">
      <w:pPr>
        <w:pStyle w:val="aa"/>
        <w:spacing w:before="0" w:after="0"/>
        <w:jc w:val="center"/>
        <w:rPr>
          <w:i/>
          <w:u w:val="single"/>
        </w:rPr>
      </w:pPr>
      <w:r w:rsidRPr="00863738">
        <w:rPr>
          <w:i/>
          <w:u w:val="single"/>
        </w:rPr>
        <w:t>НОМЕНКЛАТУРА  «АФРИКА»</w:t>
      </w:r>
    </w:p>
    <w:p w:rsidR="003D2BA2" w:rsidRPr="00863738" w:rsidRDefault="003D2BA2" w:rsidP="003D2BA2">
      <w:pPr>
        <w:pStyle w:val="aa"/>
        <w:spacing w:before="0" w:after="0"/>
        <w:jc w:val="center"/>
      </w:pPr>
    </w:p>
    <w:p w:rsidR="003D2BA2" w:rsidRPr="00863738" w:rsidRDefault="003D2BA2" w:rsidP="00556348">
      <w:pPr>
        <w:numPr>
          <w:ilvl w:val="0"/>
          <w:numId w:val="21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Береговая   линия: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1.Баб-Эль-Мандебский  пролив; 2.залив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Габес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3.Гвинейский залив; 4. Гибралтарский  пролив; 5.остров Занзибар; 6.Зелёного мыса; 7.Канарские острова; 8.Красное море; 9.остров Мадагаскар; 10.Мозамбикский пролив; 11.залив Сидра; 12.полуостров Сомали; 13.Средиземное море; 14.Суэцкий канал</w:t>
      </w:r>
    </w:p>
    <w:p w:rsidR="003D2BA2" w:rsidRPr="00863738" w:rsidRDefault="003D2BA2" w:rsidP="00556348">
      <w:pPr>
        <w:numPr>
          <w:ilvl w:val="0"/>
          <w:numId w:val="26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Рельеф: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1.Атлас,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>убкаль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2.нагорьеАхаггар; 3.плато Аир; 4.Восточно-Африканское плоскогорье, г.Килиманджаро; 5.плоск.Дарфур; 6.Драконовы горы; 7.Капские  горы; 8.вулкан Кения; 9.котловина Конго; 10.Мозамбикская низменность 11.равнина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Нгоронгоро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12.Пригвинейская низменность; 13.котловина Чад; 14. Эфиопское  нагорье, г.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Рас-Дашен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.</w:t>
      </w:r>
    </w:p>
    <w:p w:rsidR="003D2BA2" w:rsidRPr="00863738" w:rsidRDefault="003D2BA2" w:rsidP="00556348">
      <w:pPr>
        <w:numPr>
          <w:ilvl w:val="0"/>
          <w:numId w:val="20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Внутренние  воды</w:t>
      </w:r>
      <w:r w:rsidRPr="00863738">
        <w:rPr>
          <w:rFonts w:ascii="Times New Roman" w:hAnsi="Times New Roman" w:cs="Times New Roman"/>
          <w:sz w:val="24"/>
          <w:szCs w:val="24"/>
        </w:rPr>
        <w:t xml:space="preserve">:  </w:t>
      </w:r>
      <w:r w:rsidRPr="00863738">
        <w:rPr>
          <w:rFonts w:ascii="Times New Roman" w:hAnsi="Times New Roman" w:cs="Times New Roman"/>
          <w:sz w:val="24"/>
          <w:szCs w:val="24"/>
          <w:u w:val="single"/>
        </w:rPr>
        <w:t>Реки:</w:t>
      </w:r>
    </w:p>
    <w:p w:rsidR="003D2BA2" w:rsidRPr="00863738" w:rsidRDefault="003D2BA2" w:rsidP="003D2BA2">
      <w:pPr>
        <w:pStyle w:val="ab"/>
        <w:ind w:left="75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>1.Вааль; 2.Вольта; 3.Замбези; 4.Кагера; 5.Конго; 6.Лимпопо; 7.Луалаба; 8.Луапула; 9.Нигер; 10.Нил: Белый и Голубой; 11.</w:t>
      </w:r>
      <w:proofErr w:type="gramStart"/>
      <w:r w:rsidRPr="00863738">
        <w:rPr>
          <w:b w:val="0"/>
          <w:sz w:val="24"/>
          <w:szCs w:val="24"/>
        </w:rPr>
        <w:t>Оранжевая</w:t>
      </w:r>
      <w:proofErr w:type="gramEnd"/>
      <w:r w:rsidRPr="00863738">
        <w:rPr>
          <w:b w:val="0"/>
          <w:sz w:val="24"/>
          <w:szCs w:val="24"/>
        </w:rPr>
        <w:t>; 12.Сенегал; 13.Убанги; 14.Шари.</w:t>
      </w:r>
    </w:p>
    <w:p w:rsidR="003D2BA2" w:rsidRPr="00863738" w:rsidRDefault="003D2BA2" w:rsidP="00556348">
      <w:pPr>
        <w:numPr>
          <w:ilvl w:val="0"/>
          <w:numId w:val="28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Озера:</w:t>
      </w:r>
      <w:r w:rsidRPr="00863738">
        <w:rPr>
          <w:rFonts w:ascii="Times New Roman" w:hAnsi="Times New Roman" w:cs="Times New Roman"/>
          <w:sz w:val="24"/>
          <w:szCs w:val="24"/>
        </w:rPr>
        <w:t xml:space="preserve">1.Виктория; 2.Макарикари (солончак); 3.Ньяса; 4.Рудольфа;   </w:t>
      </w:r>
    </w:p>
    <w:p w:rsidR="003D2BA2" w:rsidRPr="00863738" w:rsidRDefault="003D2BA2" w:rsidP="003D2BA2">
      <w:pPr>
        <w:pStyle w:val="a8"/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  <w:u w:val="none"/>
        </w:rPr>
        <w:t xml:space="preserve"> 5.Танганьика; 6.Тана; 7.Чад.                 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Водопады</w:t>
      </w:r>
      <w:r w:rsidRPr="00863738">
        <w:rPr>
          <w:rFonts w:ascii="Times New Roman" w:hAnsi="Times New Roman" w:cs="Times New Roman"/>
          <w:sz w:val="24"/>
          <w:szCs w:val="24"/>
        </w:rPr>
        <w:t>: 1.Виктория; 2.Ливингстон; 3.Стэнли.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Пустыни:</w:t>
      </w:r>
      <w:r w:rsidRPr="00863738">
        <w:rPr>
          <w:rFonts w:ascii="Times New Roman" w:hAnsi="Times New Roman" w:cs="Times New Roman"/>
          <w:sz w:val="24"/>
          <w:szCs w:val="24"/>
        </w:rPr>
        <w:t>1.Ливийская; 2.Калахари; 3.Намиб; 4.Нубийская; 5.Сахара.</w:t>
      </w:r>
    </w:p>
    <w:p w:rsidR="003D2BA2" w:rsidRPr="00863738" w:rsidRDefault="003D2BA2" w:rsidP="00556348">
      <w:pPr>
        <w:numPr>
          <w:ilvl w:val="0"/>
          <w:numId w:val="29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Крайние точки:</w:t>
      </w:r>
      <w:r w:rsidRPr="00863738">
        <w:rPr>
          <w:rFonts w:ascii="Times New Roman" w:hAnsi="Times New Roman" w:cs="Times New Roman"/>
          <w:sz w:val="24"/>
          <w:szCs w:val="24"/>
        </w:rPr>
        <w:t>1.сев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Рас-Энгела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2.южн.-м. Игольный; 3.зап.-м.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4.вост.-м.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Рас-Хафун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.</w:t>
      </w:r>
    </w:p>
    <w:p w:rsidR="003D2BA2" w:rsidRPr="00863738" w:rsidRDefault="003D2BA2" w:rsidP="00556348">
      <w:pPr>
        <w:numPr>
          <w:ilvl w:val="0"/>
          <w:numId w:val="29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Природные регионы</w:t>
      </w:r>
      <w:r w:rsidRPr="00863738">
        <w:rPr>
          <w:rFonts w:ascii="Times New Roman" w:hAnsi="Times New Roman" w:cs="Times New Roman"/>
          <w:sz w:val="24"/>
          <w:szCs w:val="24"/>
        </w:rPr>
        <w:t>: 1.Сахель; 2.Южная Африка.</w:t>
      </w:r>
    </w:p>
    <w:p w:rsidR="003D2BA2" w:rsidRPr="00863738" w:rsidRDefault="003D2BA2" w:rsidP="003D2BA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2BA2" w:rsidRPr="00863738" w:rsidRDefault="003D2BA2" w:rsidP="003D2BA2">
      <w:pPr>
        <w:pageBreakBefore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738">
        <w:rPr>
          <w:rFonts w:ascii="Times New Roman" w:hAnsi="Times New Roman" w:cs="Times New Roman"/>
          <w:i/>
          <w:sz w:val="24"/>
          <w:szCs w:val="24"/>
        </w:rPr>
        <w:lastRenderedPageBreak/>
        <w:t>НОМЕНКЛАТУРА  «АВСТРАЛИЯ»</w:t>
      </w:r>
    </w:p>
    <w:p w:rsidR="003D2BA2" w:rsidRPr="00863738" w:rsidRDefault="003D2BA2" w:rsidP="00556348">
      <w:pPr>
        <w:numPr>
          <w:ilvl w:val="0"/>
          <w:numId w:val="24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Береговая  линия: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1.полуостров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Арнемленд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2.Бассов пролив; 3.Большой Австралийский залив;  4.Большой Барьерный риф; 5.залив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6.остров Кенгуру; 7.полуостров Кейп–Йорк; 8.Коралловое море; 9.остров Тасмания; 10.Тасманово море; 11.Торресов пролив.</w:t>
      </w:r>
    </w:p>
    <w:p w:rsidR="003D2BA2" w:rsidRPr="00863738" w:rsidRDefault="003D2BA2" w:rsidP="00556348">
      <w:pPr>
        <w:numPr>
          <w:ilvl w:val="0"/>
          <w:numId w:val="30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Рельеф: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>1.Большой Водораздельный хребет; 2.г. Косцюшко; 3.Западно-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Австралийское плоскогорье; 4. равнина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Налларбор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5.Центральная  низменность.</w:t>
      </w:r>
    </w:p>
    <w:p w:rsidR="003D2BA2" w:rsidRPr="00863738" w:rsidRDefault="003D2BA2" w:rsidP="00556348">
      <w:pPr>
        <w:numPr>
          <w:ilvl w:val="0"/>
          <w:numId w:val="31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Внутренние воды: реки и озёра: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1.оз.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2.Дарлинг; 3.Куперс-Крик; 4.Муррей; 5.оз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 xml:space="preserve">орренс; 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6.оз.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Эйр-Норт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.</w:t>
      </w:r>
    </w:p>
    <w:p w:rsidR="003D2BA2" w:rsidRPr="00863738" w:rsidRDefault="003D2BA2" w:rsidP="00556348">
      <w:pPr>
        <w:numPr>
          <w:ilvl w:val="0"/>
          <w:numId w:val="3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 xml:space="preserve">Пустыни: </w:t>
      </w:r>
      <w:r w:rsidRPr="00863738">
        <w:rPr>
          <w:rFonts w:ascii="Times New Roman" w:hAnsi="Times New Roman" w:cs="Times New Roman"/>
          <w:sz w:val="24"/>
          <w:szCs w:val="24"/>
        </w:rPr>
        <w:t xml:space="preserve">1.Большая пустыня Виктория; 2.Большая Песчаная пустыня; 3.пустыня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Гибсона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.</w:t>
      </w:r>
    </w:p>
    <w:p w:rsidR="003D2BA2" w:rsidRPr="00863738" w:rsidRDefault="003D2BA2" w:rsidP="00556348">
      <w:pPr>
        <w:numPr>
          <w:ilvl w:val="0"/>
          <w:numId w:val="3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Крайние точки:</w:t>
      </w:r>
      <w:r w:rsidRPr="00863738">
        <w:rPr>
          <w:rFonts w:ascii="Times New Roman" w:hAnsi="Times New Roman" w:cs="Times New Roman"/>
          <w:sz w:val="24"/>
          <w:szCs w:val="24"/>
        </w:rPr>
        <w:t>1.сев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 xml:space="preserve">м. Йорк; 2.южн.-м. Юго-Восточный; 3.зап.-м.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4.вост.-м. Байрон.  </w:t>
      </w:r>
    </w:p>
    <w:p w:rsidR="003D2BA2" w:rsidRPr="00863738" w:rsidRDefault="003D2BA2" w:rsidP="00556348">
      <w:pPr>
        <w:numPr>
          <w:ilvl w:val="0"/>
          <w:numId w:val="3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Природные регионы</w:t>
      </w:r>
      <w:r w:rsidRPr="00863738">
        <w:rPr>
          <w:rFonts w:ascii="Times New Roman" w:hAnsi="Times New Roman" w:cs="Times New Roman"/>
          <w:sz w:val="24"/>
          <w:szCs w:val="24"/>
        </w:rPr>
        <w:t>: 1.Западная Австралия; 2.Центральная Австралия; 3.Большой Водораздельный хребет; 4.Большой Барьерный риф</w:t>
      </w:r>
    </w:p>
    <w:p w:rsidR="003D2BA2" w:rsidRPr="00863738" w:rsidRDefault="003D2BA2" w:rsidP="003D2BA2">
      <w:pPr>
        <w:pStyle w:val="ab"/>
        <w:jc w:val="center"/>
        <w:rPr>
          <w:b w:val="0"/>
          <w:i/>
          <w:sz w:val="24"/>
          <w:szCs w:val="24"/>
        </w:rPr>
      </w:pPr>
      <w:r w:rsidRPr="00863738">
        <w:rPr>
          <w:b w:val="0"/>
          <w:i/>
          <w:sz w:val="24"/>
          <w:szCs w:val="24"/>
        </w:rPr>
        <w:t>НОМЕНКЛАТУРА «ЮЖНАЯ АМЕРИКА»</w:t>
      </w:r>
    </w:p>
    <w:p w:rsidR="003D2BA2" w:rsidRPr="00863738" w:rsidRDefault="003D2BA2" w:rsidP="00556348">
      <w:pPr>
        <w:pStyle w:val="ab"/>
        <w:numPr>
          <w:ilvl w:val="0"/>
          <w:numId w:val="27"/>
        </w:numPr>
        <w:tabs>
          <w:tab w:val="left" w:pos="930"/>
        </w:tabs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  <w:u w:val="single"/>
        </w:rPr>
        <w:t>Рельеф:</w:t>
      </w:r>
    </w:p>
    <w:p w:rsidR="003D2BA2" w:rsidRPr="00863738" w:rsidRDefault="003D2BA2" w:rsidP="003D2BA2">
      <w:pPr>
        <w:pStyle w:val="ab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1.Анды, </w:t>
      </w:r>
      <w:proofErr w:type="gramStart"/>
      <w:r w:rsidRPr="00863738">
        <w:rPr>
          <w:b w:val="0"/>
          <w:sz w:val="24"/>
          <w:szCs w:val="24"/>
        </w:rPr>
        <w:t>г</w:t>
      </w:r>
      <w:proofErr w:type="gramEnd"/>
      <w:r w:rsidRPr="00863738">
        <w:rPr>
          <w:b w:val="0"/>
          <w:sz w:val="24"/>
          <w:szCs w:val="24"/>
        </w:rPr>
        <w:t xml:space="preserve">. </w:t>
      </w:r>
      <w:proofErr w:type="spellStart"/>
      <w:r w:rsidRPr="00863738">
        <w:rPr>
          <w:b w:val="0"/>
          <w:sz w:val="24"/>
          <w:szCs w:val="24"/>
        </w:rPr>
        <w:t>Аконкагуа</w:t>
      </w:r>
      <w:proofErr w:type="spellEnd"/>
      <w:r w:rsidRPr="00863738">
        <w:rPr>
          <w:b w:val="0"/>
          <w:sz w:val="24"/>
          <w:szCs w:val="24"/>
        </w:rPr>
        <w:t>; 2.Амазонская низменность; 3.Бразильское плоскогорье; 4.Гвианское плоскогорье; 5.Ла-Платская низменность; 6.Оринокская низменность</w:t>
      </w:r>
    </w:p>
    <w:p w:rsidR="003D2BA2" w:rsidRPr="00863738" w:rsidRDefault="003D2BA2" w:rsidP="00556348">
      <w:pPr>
        <w:pStyle w:val="ab"/>
        <w:numPr>
          <w:ilvl w:val="0"/>
          <w:numId w:val="33"/>
        </w:numPr>
        <w:tabs>
          <w:tab w:val="left" w:pos="930"/>
        </w:tabs>
        <w:jc w:val="both"/>
        <w:rPr>
          <w:b w:val="0"/>
          <w:sz w:val="24"/>
          <w:szCs w:val="24"/>
          <w:u w:val="single"/>
        </w:rPr>
      </w:pPr>
      <w:r w:rsidRPr="00863738">
        <w:rPr>
          <w:b w:val="0"/>
          <w:sz w:val="24"/>
          <w:szCs w:val="24"/>
          <w:u w:val="single"/>
        </w:rPr>
        <w:t>Внутренние воды: реки, озёра, водопады:</w:t>
      </w:r>
    </w:p>
    <w:p w:rsidR="003D2BA2" w:rsidRPr="00863738" w:rsidRDefault="003D2BA2" w:rsidP="003D2BA2">
      <w:pPr>
        <w:pStyle w:val="ab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1.Амазонка; 2.Мадейра; 3.Мараньон; 4.Ориноко; 5.Парана; 6.Риу-Негру; 7.Сан-Франсиску; 8.Тапажос; 9.Токантинс; 10.Укаяли; 11.озеро Маракайбо; 12.озеро Титикака, 13.водопад </w:t>
      </w:r>
      <w:proofErr w:type="spellStart"/>
      <w:r w:rsidRPr="00863738">
        <w:rPr>
          <w:b w:val="0"/>
          <w:sz w:val="24"/>
          <w:szCs w:val="24"/>
        </w:rPr>
        <w:t>Анхель</w:t>
      </w:r>
      <w:proofErr w:type="spellEnd"/>
      <w:r w:rsidRPr="00863738">
        <w:rPr>
          <w:b w:val="0"/>
          <w:sz w:val="24"/>
          <w:szCs w:val="24"/>
        </w:rPr>
        <w:t xml:space="preserve">; 14. водопад </w:t>
      </w:r>
      <w:proofErr w:type="spellStart"/>
      <w:r w:rsidRPr="00863738">
        <w:rPr>
          <w:b w:val="0"/>
          <w:sz w:val="24"/>
          <w:szCs w:val="24"/>
        </w:rPr>
        <w:t>Игуасу</w:t>
      </w:r>
      <w:proofErr w:type="spellEnd"/>
    </w:p>
    <w:p w:rsidR="003D2BA2" w:rsidRPr="00863738" w:rsidRDefault="003D2BA2" w:rsidP="00556348">
      <w:pPr>
        <w:pStyle w:val="ab"/>
        <w:numPr>
          <w:ilvl w:val="0"/>
          <w:numId w:val="34"/>
        </w:numPr>
        <w:tabs>
          <w:tab w:val="left" w:pos="930"/>
        </w:tabs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Пустыни: 1. </w:t>
      </w:r>
      <w:proofErr w:type="spellStart"/>
      <w:r w:rsidRPr="00863738">
        <w:rPr>
          <w:b w:val="0"/>
          <w:sz w:val="24"/>
          <w:szCs w:val="24"/>
        </w:rPr>
        <w:t>Атакама</w:t>
      </w:r>
      <w:proofErr w:type="spellEnd"/>
      <w:r w:rsidRPr="00863738">
        <w:rPr>
          <w:b w:val="0"/>
          <w:sz w:val="24"/>
          <w:szCs w:val="24"/>
        </w:rPr>
        <w:t>; 2.Патагония</w:t>
      </w:r>
    </w:p>
    <w:p w:rsidR="003D2BA2" w:rsidRPr="00863738" w:rsidRDefault="003D2BA2" w:rsidP="00556348">
      <w:pPr>
        <w:pStyle w:val="ab"/>
        <w:numPr>
          <w:ilvl w:val="0"/>
          <w:numId w:val="34"/>
        </w:numPr>
        <w:tabs>
          <w:tab w:val="left" w:pos="930"/>
        </w:tabs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>Крайние точки:</w:t>
      </w:r>
    </w:p>
    <w:p w:rsidR="003D2BA2" w:rsidRPr="00863738" w:rsidRDefault="003D2BA2" w:rsidP="003D2BA2">
      <w:pPr>
        <w:pStyle w:val="ab"/>
        <w:ind w:left="570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С – м. </w:t>
      </w:r>
      <w:proofErr w:type="spellStart"/>
      <w:r w:rsidRPr="00863738">
        <w:rPr>
          <w:b w:val="0"/>
          <w:sz w:val="24"/>
          <w:szCs w:val="24"/>
        </w:rPr>
        <w:t>Париньяс</w:t>
      </w:r>
      <w:proofErr w:type="spellEnd"/>
      <w:r w:rsidRPr="00863738">
        <w:rPr>
          <w:b w:val="0"/>
          <w:sz w:val="24"/>
          <w:szCs w:val="24"/>
        </w:rPr>
        <w:t>;</w:t>
      </w:r>
    </w:p>
    <w:p w:rsidR="003D2BA2" w:rsidRPr="00863738" w:rsidRDefault="003D2BA2" w:rsidP="003D2BA2">
      <w:pPr>
        <w:pStyle w:val="ab"/>
        <w:ind w:left="570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Ю – м. </w:t>
      </w:r>
      <w:proofErr w:type="spellStart"/>
      <w:r w:rsidRPr="00863738">
        <w:rPr>
          <w:b w:val="0"/>
          <w:sz w:val="24"/>
          <w:szCs w:val="24"/>
        </w:rPr>
        <w:t>Фроуэрд</w:t>
      </w:r>
      <w:proofErr w:type="spellEnd"/>
      <w:r w:rsidRPr="00863738">
        <w:rPr>
          <w:b w:val="0"/>
          <w:sz w:val="24"/>
          <w:szCs w:val="24"/>
        </w:rPr>
        <w:t>;</w:t>
      </w:r>
    </w:p>
    <w:p w:rsidR="003D2BA2" w:rsidRPr="00863738" w:rsidRDefault="003D2BA2" w:rsidP="003D2BA2">
      <w:pPr>
        <w:pStyle w:val="ab"/>
        <w:ind w:left="570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З – м. </w:t>
      </w:r>
      <w:proofErr w:type="spellStart"/>
      <w:r w:rsidRPr="00863738">
        <w:rPr>
          <w:b w:val="0"/>
          <w:sz w:val="24"/>
          <w:szCs w:val="24"/>
        </w:rPr>
        <w:t>Гальинас</w:t>
      </w:r>
      <w:proofErr w:type="spellEnd"/>
      <w:r w:rsidRPr="00863738">
        <w:rPr>
          <w:b w:val="0"/>
          <w:sz w:val="24"/>
          <w:szCs w:val="24"/>
        </w:rPr>
        <w:t>;</w:t>
      </w:r>
    </w:p>
    <w:p w:rsidR="003D2BA2" w:rsidRPr="00863738" w:rsidRDefault="003D2BA2" w:rsidP="003D2BA2">
      <w:pPr>
        <w:pStyle w:val="ab"/>
        <w:ind w:left="570"/>
        <w:jc w:val="both"/>
        <w:rPr>
          <w:b w:val="0"/>
          <w:sz w:val="24"/>
          <w:szCs w:val="24"/>
        </w:rPr>
      </w:pPr>
      <w:r w:rsidRPr="00863738">
        <w:rPr>
          <w:b w:val="0"/>
          <w:sz w:val="24"/>
          <w:szCs w:val="24"/>
        </w:rPr>
        <w:t xml:space="preserve">В. – м. </w:t>
      </w:r>
      <w:proofErr w:type="spellStart"/>
      <w:r w:rsidRPr="00863738">
        <w:rPr>
          <w:b w:val="0"/>
          <w:sz w:val="24"/>
          <w:szCs w:val="24"/>
        </w:rPr>
        <w:t>Кабу-Бранку</w:t>
      </w:r>
      <w:proofErr w:type="spellEnd"/>
      <w:r w:rsidRPr="00863738">
        <w:rPr>
          <w:b w:val="0"/>
          <w:sz w:val="24"/>
          <w:szCs w:val="24"/>
        </w:rPr>
        <w:t xml:space="preserve">  </w:t>
      </w:r>
    </w:p>
    <w:p w:rsidR="003D2BA2" w:rsidRPr="00863738" w:rsidRDefault="003D2BA2" w:rsidP="003D2BA2">
      <w:pPr>
        <w:pStyle w:val="ab"/>
        <w:ind w:left="570"/>
        <w:jc w:val="both"/>
        <w:rPr>
          <w:b w:val="0"/>
          <w:sz w:val="24"/>
          <w:szCs w:val="24"/>
        </w:rPr>
      </w:pPr>
    </w:p>
    <w:p w:rsidR="003D2BA2" w:rsidRPr="00863738" w:rsidRDefault="003D2BA2" w:rsidP="003D2BA2">
      <w:pPr>
        <w:pStyle w:val="ab"/>
        <w:rPr>
          <w:b w:val="0"/>
          <w:i/>
          <w:sz w:val="24"/>
          <w:szCs w:val="24"/>
        </w:rPr>
      </w:pPr>
      <w:r w:rsidRPr="00863738">
        <w:rPr>
          <w:b w:val="0"/>
          <w:i/>
          <w:sz w:val="24"/>
          <w:szCs w:val="24"/>
        </w:rPr>
        <w:t xml:space="preserve">                                        НОМЕНКЛАТУРА «СЕВЕРНАЯ АМЕРИКА»</w:t>
      </w:r>
    </w:p>
    <w:p w:rsidR="003D2BA2" w:rsidRPr="00863738" w:rsidRDefault="003D2BA2" w:rsidP="00556348">
      <w:pPr>
        <w:numPr>
          <w:ilvl w:val="0"/>
          <w:numId w:val="23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Береговая линия: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1.полуостров Аляска; 2.залив Аляска; 3.архипелаг Александра; 4.залив Апачи; 5. Большие Антильские острова (Гаити, Куба, Пуэрто-Рико, Ямайка); 6.Багамские острова; 6.Бермудские острова; 7.залив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Бутия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8.остров Ванкувер; 9.Гудзонов зал.; 10.остров Гренландия; 11.Датский пролив; 12.полуостров Калифорния; 13.Калифорнийский залив; 14.Канадский Арктический архипелаг (острова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Банкс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Баффинова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 Земля, Виктория,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Элсмир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); 15.полуостров Лабрадор; 16.остров Лонг-Айленд; 17.Мексиканский залив; 18.залив Мэн; 19.остров Ньюфаундленд; 20. Саргассово море; 21.залив Святого Лаврентия; 22.залив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Унгава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23.залив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Фанди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24.полуостров Флорида; 25.залив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Чесапикский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26.полуостров Юкатан</w:t>
      </w:r>
    </w:p>
    <w:p w:rsidR="003D2BA2" w:rsidRPr="00863738" w:rsidRDefault="003D2BA2" w:rsidP="00556348">
      <w:pPr>
        <w:numPr>
          <w:ilvl w:val="0"/>
          <w:numId w:val="35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Рельеф: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1.Аляскинский хребет; 2.Аппалачи; 3.Береговые хребты; 4.Великие равнины; 5.вулкан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Килауэа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6.Кордильеры, г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 xml:space="preserve">ак-Кинли; 7.вулкан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8.Приатлантическая низменность; 9.Примексиканская низменность; 10.Скалистые горы; 11.вулкан Святая Елена; 12.вулкан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Рейнир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>; 13. Центральные равнины</w:t>
      </w:r>
    </w:p>
    <w:p w:rsidR="003D2BA2" w:rsidRPr="00863738" w:rsidRDefault="003D2BA2" w:rsidP="00F60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BA2" w:rsidRPr="00863738" w:rsidRDefault="003D2BA2" w:rsidP="00556348">
      <w:pPr>
        <w:numPr>
          <w:ilvl w:val="0"/>
          <w:numId w:val="36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Внутренние воды – реки и озера: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1.Арканзас; 2.Атабаска; 3.Бразос; 4.Колумбия; 5.Колорадо; 6.Маккензи; 7.Миссисипи; 8.Миссури; 9.Огайо; 10.Рио-Гранде; 11.Святого Лаврентия; 12.Теннеси; 13.Фрейзер; 14.Черчилл; 15.Юкон  </w:t>
      </w:r>
    </w:p>
    <w:p w:rsidR="003D2BA2" w:rsidRPr="00863738" w:rsidRDefault="003D2BA2" w:rsidP="00556348">
      <w:pPr>
        <w:numPr>
          <w:ilvl w:val="0"/>
          <w:numId w:val="37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38">
        <w:rPr>
          <w:rFonts w:ascii="Times New Roman" w:hAnsi="Times New Roman" w:cs="Times New Roman"/>
          <w:sz w:val="24"/>
          <w:szCs w:val="24"/>
          <w:u w:val="single"/>
        </w:rPr>
        <w:t>Озера:</w:t>
      </w:r>
      <w:r w:rsidRPr="00863738">
        <w:rPr>
          <w:rFonts w:ascii="Times New Roman" w:hAnsi="Times New Roman" w:cs="Times New Roman"/>
          <w:sz w:val="24"/>
          <w:szCs w:val="24"/>
        </w:rPr>
        <w:t>1.Атабаска; 2.Большое Медвежье; 3.Большое Невольничье; 4.Большое Соленое; 5.Великие Американские (Верхнее, Гурон, Мичиган, Онтарио, Эри); 6.Виннипег; 7.Виннипегосис; 8.Манитоба; 9.Никарагуа.</w:t>
      </w:r>
      <w:proofErr w:type="gramEnd"/>
    </w:p>
    <w:p w:rsidR="003D2BA2" w:rsidRPr="00863738" w:rsidRDefault="003D2BA2" w:rsidP="00556348">
      <w:pPr>
        <w:numPr>
          <w:ilvl w:val="0"/>
          <w:numId w:val="37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 xml:space="preserve">Пустыни: </w:t>
      </w:r>
    </w:p>
    <w:p w:rsidR="003D2BA2" w:rsidRPr="00863738" w:rsidRDefault="003D2BA2" w:rsidP="003D2BA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1.Аризона; 2.Калифорнийская; 3.Мохаве; 4.Невада. </w:t>
      </w:r>
    </w:p>
    <w:p w:rsidR="003D2BA2" w:rsidRPr="00863738" w:rsidRDefault="003D2BA2" w:rsidP="00556348">
      <w:pPr>
        <w:numPr>
          <w:ilvl w:val="0"/>
          <w:numId w:val="22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 xml:space="preserve">Природные регионы: </w:t>
      </w:r>
      <w:r w:rsidRPr="00863738">
        <w:rPr>
          <w:rFonts w:ascii="Times New Roman" w:hAnsi="Times New Roman" w:cs="Times New Roman"/>
          <w:sz w:val="24"/>
          <w:szCs w:val="24"/>
        </w:rPr>
        <w:t>1.Арктическая Канада; 2.Карибский бассейн.</w:t>
      </w:r>
    </w:p>
    <w:p w:rsidR="003D2BA2" w:rsidRPr="00863738" w:rsidRDefault="003D2BA2" w:rsidP="00556348">
      <w:pPr>
        <w:numPr>
          <w:ilvl w:val="0"/>
          <w:numId w:val="22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Крайние точки</w:t>
      </w:r>
      <w:r w:rsidRPr="00863738">
        <w:rPr>
          <w:rFonts w:ascii="Times New Roman" w:hAnsi="Times New Roman" w:cs="Times New Roman"/>
          <w:sz w:val="24"/>
          <w:szCs w:val="24"/>
        </w:rPr>
        <w:t>: 1.сев</w:t>
      </w:r>
      <w:proofErr w:type="gramStart"/>
      <w:r w:rsidRPr="008637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6373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Мерчисон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2.южн.-м.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; 3.зап.-м. Принца Уэльского; вост.-м. 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Сент-Чарльз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2BA2" w:rsidRPr="00863738" w:rsidRDefault="003D2BA2" w:rsidP="003D2BA2">
      <w:pPr>
        <w:pStyle w:val="ab"/>
        <w:jc w:val="both"/>
        <w:rPr>
          <w:b w:val="0"/>
          <w:sz w:val="24"/>
          <w:szCs w:val="24"/>
        </w:rPr>
      </w:pPr>
    </w:p>
    <w:p w:rsidR="003D2BA2" w:rsidRPr="00863738" w:rsidRDefault="003D2BA2" w:rsidP="003D2BA2">
      <w:pPr>
        <w:pStyle w:val="ab"/>
        <w:jc w:val="center"/>
        <w:rPr>
          <w:b w:val="0"/>
          <w:i/>
          <w:sz w:val="24"/>
          <w:szCs w:val="24"/>
        </w:rPr>
      </w:pPr>
      <w:r w:rsidRPr="00863738">
        <w:rPr>
          <w:b w:val="0"/>
          <w:i/>
          <w:sz w:val="24"/>
          <w:szCs w:val="24"/>
        </w:rPr>
        <w:t xml:space="preserve">НОМЕНКЛАТУРА  «ЕВРАЗИЯ»    </w:t>
      </w:r>
    </w:p>
    <w:p w:rsidR="003D2BA2" w:rsidRPr="00863738" w:rsidRDefault="003D2BA2" w:rsidP="00556348">
      <w:pPr>
        <w:numPr>
          <w:ilvl w:val="0"/>
          <w:numId w:val="25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Береговая линия:</w:t>
      </w:r>
    </w:p>
    <w:p w:rsidR="003D2BA2" w:rsidRPr="00863738" w:rsidRDefault="003D2BA2" w:rsidP="003D2BA2">
      <w:pPr>
        <w:pStyle w:val="a8"/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  <w:u w:val="none"/>
        </w:rPr>
        <w:t xml:space="preserve">1.Адриатическое море; 2.Аравийский полуостров; 3.Аравийское море; 4. </w:t>
      </w:r>
      <w:proofErr w:type="spellStart"/>
      <w:r w:rsidRPr="00863738">
        <w:rPr>
          <w:b w:val="0"/>
          <w:sz w:val="24"/>
          <w:szCs w:val="24"/>
          <w:u w:val="none"/>
        </w:rPr>
        <w:t>Апеннинский</w:t>
      </w:r>
      <w:proofErr w:type="spellEnd"/>
      <w:r w:rsidRPr="00863738">
        <w:rPr>
          <w:b w:val="0"/>
          <w:sz w:val="24"/>
          <w:szCs w:val="24"/>
          <w:u w:val="none"/>
        </w:rPr>
        <w:t xml:space="preserve"> полуостров; 5.Балеарские острова; 6.Балтийское море; 7.Балканский полуостров; 8.Бискайский залив; 9.Бенгальский залив; 11.Большие </w:t>
      </w:r>
      <w:proofErr w:type="spellStart"/>
      <w:r w:rsidRPr="00863738">
        <w:rPr>
          <w:b w:val="0"/>
          <w:sz w:val="24"/>
          <w:szCs w:val="24"/>
          <w:u w:val="none"/>
        </w:rPr>
        <w:t>Зондские</w:t>
      </w:r>
      <w:proofErr w:type="spellEnd"/>
      <w:r w:rsidRPr="00863738">
        <w:rPr>
          <w:b w:val="0"/>
          <w:sz w:val="24"/>
          <w:szCs w:val="24"/>
          <w:u w:val="none"/>
        </w:rPr>
        <w:t xml:space="preserve"> острова (Калимантан, Суматра, Ява); 11.остров  Великобритания; 12.Восточно-Китайское море; 13.Гибралтарский пролив; 14.полуостров  Бретань; 15.Жёлтое море; 16.остров Зеландия; 17.Зондский пролив; 18. остров Ирландия; 19.остров Исландия; 20.Ионическое море; 21.полуостров Индостан; 22.полуостров Индо-Китай; 23.пролив Каттегат; 24.остров Кипр; 25.полуостров Корея; 26.остров Корсика; 27.пролив Ла-Манш; 28.полуостров Малая Азия; 29.Малые </w:t>
      </w:r>
      <w:proofErr w:type="spellStart"/>
      <w:r w:rsidRPr="00863738">
        <w:rPr>
          <w:b w:val="0"/>
          <w:sz w:val="24"/>
          <w:szCs w:val="24"/>
          <w:u w:val="none"/>
        </w:rPr>
        <w:t>Зондские</w:t>
      </w:r>
      <w:proofErr w:type="spellEnd"/>
      <w:r w:rsidRPr="00863738">
        <w:rPr>
          <w:b w:val="0"/>
          <w:sz w:val="24"/>
          <w:szCs w:val="24"/>
          <w:u w:val="none"/>
        </w:rPr>
        <w:t xml:space="preserve"> острова; 30.полуостров Малакка; 31.Мраморное море; 32.Норвежское море; 33.Персидский залив; 34.Пиренейский полуостров; 35.остров Сардиния; 36.пролив </w:t>
      </w:r>
      <w:proofErr w:type="spellStart"/>
      <w:r w:rsidRPr="00863738">
        <w:rPr>
          <w:b w:val="0"/>
          <w:sz w:val="24"/>
          <w:szCs w:val="24"/>
          <w:u w:val="none"/>
        </w:rPr>
        <w:t>Скаггерак</w:t>
      </w:r>
      <w:proofErr w:type="spellEnd"/>
      <w:r w:rsidRPr="00863738">
        <w:rPr>
          <w:b w:val="0"/>
          <w:sz w:val="24"/>
          <w:szCs w:val="24"/>
          <w:u w:val="none"/>
        </w:rPr>
        <w:t xml:space="preserve">; 37.Скандинавский полуостров; 38.Северное море; 39.Сиамский залив; 40.остров Сицилия; 41.Тирренское море; 42.остров Тайвань; 43.Фаррерские острова; 44.остров Фён; 45. Филиппинские острова; 46.остров </w:t>
      </w:r>
      <w:proofErr w:type="spellStart"/>
      <w:r w:rsidRPr="00863738">
        <w:rPr>
          <w:b w:val="0"/>
          <w:sz w:val="24"/>
          <w:szCs w:val="24"/>
          <w:u w:val="none"/>
        </w:rPr>
        <w:t>Хайнань</w:t>
      </w:r>
      <w:proofErr w:type="spellEnd"/>
      <w:r w:rsidRPr="00863738">
        <w:rPr>
          <w:b w:val="0"/>
          <w:sz w:val="24"/>
          <w:szCs w:val="24"/>
          <w:u w:val="none"/>
        </w:rPr>
        <w:t xml:space="preserve">; 47.Эгейское море; 48.полуостров Ютландия; 49.Южно-Китайское море; 50.Японские острова (Кюсю, </w:t>
      </w:r>
      <w:proofErr w:type="spellStart"/>
      <w:r w:rsidRPr="00863738">
        <w:rPr>
          <w:b w:val="0"/>
          <w:sz w:val="24"/>
          <w:szCs w:val="24"/>
          <w:u w:val="none"/>
        </w:rPr>
        <w:t>Сикоку</w:t>
      </w:r>
      <w:proofErr w:type="spellEnd"/>
      <w:r w:rsidRPr="00863738">
        <w:rPr>
          <w:b w:val="0"/>
          <w:sz w:val="24"/>
          <w:szCs w:val="24"/>
          <w:u w:val="none"/>
        </w:rPr>
        <w:t>, Хонсю, Хоккайдо); 51.Японское море</w:t>
      </w:r>
    </w:p>
    <w:p w:rsidR="003D2BA2" w:rsidRPr="00863738" w:rsidRDefault="003D2BA2" w:rsidP="00556348">
      <w:pPr>
        <w:numPr>
          <w:ilvl w:val="0"/>
          <w:numId w:val="38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Рельеф</w:t>
      </w:r>
      <w:r w:rsidRPr="00863738">
        <w:rPr>
          <w:rFonts w:ascii="Times New Roman" w:hAnsi="Times New Roman" w:cs="Times New Roman"/>
          <w:sz w:val="24"/>
          <w:szCs w:val="24"/>
        </w:rPr>
        <w:t>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>1.Альпы, г.Монблан; 2.Армянское нагорье, г.Большой Арарат; 3.Апеннины; 4.Балканы; 5.Великая Китайская равнина; 6.вулкан Гекла; 7.Гималаи, г.Джомолунгма (Эверест); 8.плоскогорье Декан; 9.Западно-Аравийское нагорье; 10.Индо–</w:t>
      </w:r>
      <w:proofErr w:type="spellStart"/>
      <w:r w:rsidRPr="00863738">
        <w:rPr>
          <w:rFonts w:ascii="Times New Roman" w:hAnsi="Times New Roman" w:cs="Times New Roman"/>
          <w:sz w:val="24"/>
          <w:szCs w:val="24"/>
        </w:rPr>
        <w:t>Гангская</w:t>
      </w:r>
      <w:proofErr w:type="spellEnd"/>
      <w:r w:rsidRPr="00863738">
        <w:rPr>
          <w:rFonts w:ascii="Times New Roman" w:hAnsi="Times New Roman" w:cs="Times New Roman"/>
          <w:sz w:val="24"/>
          <w:szCs w:val="24"/>
        </w:rPr>
        <w:t xml:space="preserve"> низменность; 11.Иранское нагорье, вулкан Эребус; 12.Карпаты; 13.Казахский мелкосопочник; 14.вулкан Кракатау; 15.Кунь-Лунь; 16.Копетдаг; 17.Месопотамская низменность; 18.Памир; 19. Пиренеи; 20.Поданская низменность; 21.Скандинавские горы; 22.Среднедунайская равнина; 23.Тибетское нагорье; 24.Туранская низменность; 25.Тянь-Шань; 26.вулкан Фудзияма; 27.Шварцвальд; 28.вулкан Этна</w:t>
      </w:r>
    </w:p>
    <w:p w:rsidR="003D2BA2" w:rsidRPr="00863738" w:rsidRDefault="003D2BA2" w:rsidP="00556348">
      <w:pPr>
        <w:numPr>
          <w:ilvl w:val="0"/>
          <w:numId w:val="39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Внутренние воды – реки и озёра:</w:t>
      </w:r>
    </w:p>
    <w:p w:rsidR="003D2BA2" w:rsidRPr="00863738" w:rsidRDefault="003D2BA2" w:rsidP="003D2BA2">
      <w:pPr>
        <w:pStyle w:val="a8"/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  <w:u w:val="none"/>
        </w:rPr>
        <w:t>1.Амударья; 2.Брахмапутра; 3.Висла; 4.Ганг; 5.Гвадиана; 6.Днепр; 7. Днестр; 8.Драва; 9.Дунай; 10.Евфрат; 11.Или; 12.Инд; 13.Иравади; 14.Иордан; 15.Луа-ра; 16.Меконг; 17.Одер; 18.По; 19.Рейн; 20.Сава; 21.Сатледж; 22.Сена; 23.Сырдарья; 24.Тахо; 25.Темза; 26.Тигр; 27.Тибр; 28.Хуанхэ; 29.Янцзы</w:t>
      </w:r>
    </w:p>
    <w:p w:rsidR="003D2BA2" w:rsidRPr="00863738" w:rsidRDefault="003D2BA2" w:rsidP="00556348">
      <w:pPr>
        <w:pStyle w:val="a8"/>
        <w:numPr>
          <w:ilvl w:val="0"/>
          <w:numId w:val="40"/>
        </w:numPr>
        <w:tabs>
          <w:tab w:val="left" w:pos="870"/>
        </w:tabs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</w:rPr>
        <w:t>Озёра:</w:t>
      </w:r>
    </w:p>
    <w:p w:rsidR="003D2BA2" w:rsidRPr="00863738" w:rsidRDefault="003D2BA2" w:rsidP="003D2BA2">
      <w:pPr>
        <w:pStyle w:val="a8"/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  <w:u w:val="none"/>
        </w:rPr>
        <w:t>1.</w:t>
      </w:r>
      <w:proofErr w:type="gramStart"/>
      <w:r w:rsidRPr="00863738">
        <w:rPr>
          <w:b w:val="0"/>
          <w:sz w:val="24"/>
          <w:szCs w:val="24"/>
          <w:u w:val="none"/>
        </w:rPr>
        <w:t>Аральское</w:t>
      </w:r>
      <w:proofErr w:type="gramEnd"/>
      <w:r w:rsidRPr="00863738">
        <w:rPr>
          <w:b w:val="0"/>
          <w:sz w:val="24"/>
          <w:szCs w:val="24"/>
          <w:u w:val="none"/>
        </w:rPr>
        <w:t>; 2.Балхаш; 3.Ван; 4.Венерн; 5.Веттерн; 6.Зайсан; 7.Иссык-Куль; 8.Каспийское; 9.Лоб-Нор; 10.Севан; 11.Ханка; 12.Убсунур; 13.Хабсугул.</w:t>
      </w:r>
    </w:p>
    <w:p w:rsidR="003D2BA2" w:rsidRPr="00863738" w:rsidRDefault="003D2BA2" w:rsidP="00556348">
      <w:pPr>
        <w:pStyle w:val="a8"/>
        <w:numPr>
          <w:ilvl w:val="0"/>
          <w:numId w:val="41"/>
        </w:numPr>
        <w:tabs>
          <w:tab w:val="left" w:pos="870"/>
        </w:tabs>
        <w:jc w:val="both"/>
        <w:rPr>
          <w:b w:val="0"/>
          <w:sz w:val="24"/>
          <w:szCs w:val="24"/>
          <w:u w:val="none"/>
        </w:rPr>
      </w:pPr>
      <w:r w:rsidRPr="00863738">
        <w:rPr>
          <w:b w:val="0"/>
          <w:sz w:val="24"/>
          <w:szCs w:val="24"/>
          <w:u w:val="none"/>
        </w:rPr>
        <w:t>Пустыни: 1.Аравийская; 2.Гоби; 3.Такла-Макан</w:t>
      </w:r>
    </w:p>
    <w:p w:rsidR="003D2BA2" w:rsidRPr="00863738" w:rsidRDefault="003D2BA2" w:rsidP="00556348">
      <w:pPr>
        <w:numPr>
          <w:ilvl w:val="0"/>
          <w:numId w:val="4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  <w:u w:val="single"/>
        </w:rPr>
        <w:t>Природные регионы:</w:t>
      </w:r>
    </w:p>
    <w:p w:rsidR="003D2BA2" w:rsidRPr="00863738" w:rsidRDefault="003D2BA2" w:rsidP="003D2BA2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8">
        <w:rPr>
          <w:rFonts w:ascii="Times New Roman" w:hAnsi="Times New Roman" w:cs="Times New Roman"/>
          <w:sz w:val="24"/>
          <w:szCs w:val="24"/>
        </w:rPr>
        <w:t xml:space="preserve">1.Британские острова; 2.Передняя Азия; 3.Прибалтика; 4.Скандинавия; 5.Средиземноморье; 6.Средняя Азия; 7.Тибет. </w:t>
      </w:r>
    </w:p>
    <w:p w:rsidR="003D2BA2" w:rsidRPr="00677D23" w:rsidRDefault="003D2BA2" w:rsidP="003D2BA2">
      <w:pPr>
        <w:numPr>
          <w:ilvl w:val="0"/>
          <w:numId w:val="42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23">
        <w:rPr>
          <w:rFonts w:ascii="Times New Roman" w:hAnsi="Times New Roman" w:cs="Times New Roman"/>
          <w:sz w:val="24"/>
          <w:szCs w:val="24"/>
          <w:u w:val="single"/>
        </w:rPr>
        <w:t>Крайние точки:</w:t>
      </w:r>
      <w:r w:rsidR="00677D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D23">
        <w:rPr>
          <w:rFonts w:ascii="Times New Roman" w:hAnsi="Times New Roman" w:cs="Times New Roman"/>
          <w:sz w:val="24"/>
          <w:szCs w:val="24"/>
        </w:rPr>
        <w:t>1.сев.</w:t>
      </w:r>
      <w:proofErr w:type="gramStart"/>
      <w:r w:rsidRPr="00677D2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77D23">
        <w:rPr>
          <w:rFonts w:ascii="Times New Roman" w:hAnsi="Times New Roman" w:cs="Times New Roman"/>
          <w:sz w:val="24"/>
          <w:szCs w:val="24"/>
        </w:rPr>
        <w:t xml:space="preserve">. Челюскина; 2.южн.–м. </w:t>
      </w:r>
      <w:proofErr w:type="spellStart"/>
      <w:r w:rsidRPr="00677D23">
        <w:rPr>
          <w:rFonts w:ascii="Times New Roman" w:hAnsi="Times New Roman" w:cs="Times New Roman"/>
          <w:sz w:val="24"/>
          <w:szCs w:val="24"/>
        </w:rPr>
        <w:t>Пиай</w:t>
      </w:r>
      <w:proofErr w:type="spellEnd"/>
      <w:r w:rsidRPr="00677D23">
        <w:rPr>
          <w:rFonts w:ascii="Times New Roman" w:hAnsi="Times New Roman" w:cs="Times New Roman"/>
          <w:sz w:val="24"/>
          <w:szCs w:val="24"/>
        </w:rPr>
        <w:t xml:space="preserve">; 3.зап.–м. Рока; вост.–м. Дежнёва.                   </w:t>
      </w:r>
    </w:p>
    <w:sectPr w:rsidR="003D2BA2" w:rsidRPr="00677D23" w:rsidSect="00677D2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4CA29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Times New Roman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Times New Roman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Times New Roman"/>
        <w:u w:val="none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5925E8A"/>
    <w:multiLevelType w:val="hybridMultilevel"/>
    <w:tmpl w:val="305218B6"/>
    <w:lvl w:ilvl="0" w:tplc="795050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74C0DD2"/>
    <w:multiLevelType w:val="hybridMultilevel"/>
    <w:tmpl w:val="D45EA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A81A5C"/>
    <w:multiLevelType w:val="hybridMultilevel"/>
    <w:tmpl w:val="EE26A9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45E0D20"/>
    <w:multiLevelType w:val="hybridMultilevel"/>
    <w:tmpl w:val="670A5A2C"/>
    <w:lvl w:ilvl="0" w:tplc="0419000F">
      <w:start w:val="1"/>
      <w:numFmt w:val="decimal"/>
      <w:lvlText w:val="%1."/>
      <w:lvlJc w:val="left"/>
      <w:pPr>
        <w:ind w:left="8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8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F478E"/>
    <w:multiLevelType w:val="hybridMultilevel"/>
    <w:tmpl w:val="EBB4F4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343760"/>
    <w:multiLevelType w:val="hybridMultilevel"/>
    <w:tmpl w:val="1D92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0603F"/>
    <w:multiLevelType w:val="hybridMultilevel"/>
    <w:tmpl w:val="047EB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430512E"/>
    <w:multiLevelType w:val="hybridMultilevel"/>
    <w:tmpl w:val="B88A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CE0D08"/>
    <w:multiLevelType w:val="hybridMultilevel"/>
    <w:tmpl w:val="1F0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1618E"/>
    <w:multiLevelType w:val="hybridMultilevel"/>
    <w:tmpl w:val="99863C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48081174"/>
    <w:multiLevelType w:val="hybridMultilevel"/>
    <w:tmpl w:val="AB242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BC33761"/>
    <w:multiLevelType w:val="hybridMultilevel"/>
    <w:tmpl w:val="9E42B4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CF456FB"/>
    <w:multiLevelType w:val="hybridMultilevel"/>
    <w:tmpl w:val="5DCCE68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38">
    <w:nsid w:val="5D3C21F1"/>
    <w:multiLevelType w:val="hybridMultilevel"/>
    <w:tmpl w:val="B0C40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8D12F0"/>
    <w:multiLevelType w:val="hybridMultilevel"/>
    <w:tmpl w:val="D60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F1C18"/>
    <w:multiLevelType w:val="hybridMultilevel"/>
    <w:tmpl w:val="EC16B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0914B8"/>
    <w:multiLevelType w:val="hybridMultilevel"/>
    <w:tmpl w:val="A4A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30"/>
  </w:num>
  <w:num w:numId="3">
    <w:abstractNumId w:val="34"/>
  </w:num>
  <w:num w:numId="4">
    <w:abstractNumId w:val="37"/>
  </w:num>
  <w:num w:numId="5">
    <w:abstractNumId w:val="35"/>
  </w:num>
  <w:num w:numId="6">
    <w:abstractNumId w:val="41"/>
  </w:num>
  <w:num w:numId="7">
    <w:abstractNumId w:val="27"/>
  </w:num>
  <w:num w:numId="8">
    <w:abstractNumId w:val="33"/>
  </w:num>
  <w:num w:numId="9">
    <w:abstractNumId w:val="29"/>
  </w:num>
  <w:num w:numId="10">
    <w:abstractNumId w:val="36"/>
  </w:num>
  <w:num w:numId="11">
    <w:abstractNumId w:val="32"/>
  </w:num>
  <w:num w:numId="12">
    <w:abstractNumId w:val="25"/>
  </w:num>
  <w:num w:numId="13">
    <w:abstractNumId w:val="31"/>
  </w:num>
  <w:num w:numId="14">
    <w:abstractNumId w:val="26"/>
  </w:num>
  <w:num w:numId="15">
    <w:abstractNumId w:val="40"/>
  </w:num>
  <w:num w:numId="16">
    <w:abstractNumId w:val="28"/>
  </w:num>
  <w:num w:numId="17">
    <w:abstractNumId w:val="38"/>
  </w:num>
  <w:num w:numId="18">
    <w:abstractNumId w:val="24"/>
  </w:num>
  <w:num w:numId="19">
    <w:abstractNumId w:val="3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0"/>
  </w:num>
  <w:num w:numId="40">
    <w:abstractNumId w:val="21"/>
  </w:num>
  <w:num w:numId="41">
    <w:abstractNumId w:val="22"/>
  </w:num>
  <w:num w:numId="42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A7"/>
    <w:rsid w:val="00011E22"/>
    <w:rsid w:val="0003365C"/>
    <w:rsid w:val="00040B87"/>
    <w:rsid w:val="00041F4D"/>
    <w:rsid w:val="00044556"/>
    <w:rsid w:val="00085372"/>
    <w:rsid w:val="000C3152"/>
    <w:rsid w:val="000D6955"/>
    <w:rsid w:val="000F021B"/>
    <w:rsid w:val="000F18B7"/>
    <w:rsid w:val="000F355A"/>
    <w:rsid w:val="001031CB"/>
    <w:rsid w:val="0011381A"/>
    <w:rsid w:val="00135F3B"/>
    <w:rsid w:val="001403B1"/>
    <w:rsid w:val="00183781"/>
    <w:rsid w:val="001B3411"/>
    <w:rsid w:val="001D6D28"/>
    <w:rsid w:val="001F4023"/>
    <w:rsid w:val="001F5742"/>
    <w:rsid w:val="001F739F"/>
    <w:rsid w:val="002579B1"/>
    <w:rsid w:val="002862AF"/>
    <w:rsid w:val="002863EF"/>
    <w:rsid w:val="002903CF"/>
    <w:rsid w:val="002C1386"/>
    <w:rsid w:val="0032160E"/>
    <w:rsid w:val="003B4160"/>
    <w:rsid w:val="003D2BA2"/>
    <w:rsid w:val="003D6DA7"/>
    <w:rsid w:val="003F6BC9"/>
    <w:rsid w:val="003F78F8"/>
    <w:rsid w:val="00402937"/>
    <w:rsid w:val="004139C0"/>
    <w:rsid w:val="004313B3"/>
    <w:rsid w:val="004361E0"/>
    <w:rsid w:val="00492815"/>
    <w:rsid w:val="004A5C3E"/>
    <w:rsid w:val="004A6213"/>
    <w:rsid w:val="004D7F8E"/>
    <w:rsid w:val="004E2B42"/>
    <w:rsid w:val="00500624"/>
    <w:rsid w:val="00507112"/>
    <w:rsid w:val="00524E35"/>
    <w:rsid w:val="005277B0"/>
    <w:rsid w:val="00537774"/>
    <w:rsid w:val="00541068"/>
    <w:rsid w:val="00556348"/>
    <w:rsid w:val="005849F9"/>
    <w:rsid w:val="005A3AC0"/>
    <w:rsid w:val="005B11AE"/>
    <w:rsid w:val="005B5C58"/>
    <w:rsid w:val="005F1037"/>
    <w:rsid w:val="00600C9A"/>
    <w:rsid w:val="00652957"/>
    <w:rsid w:val="00654064"/>
    <w:rsid w:val="00670C70"/>
    <w:rsid w:val="00676543"/>
    <w:rsid w:val="00677D23"/>
    <w:rsid w:val="006908F2"/>
    <w:rsid w:val="006A5FEC"/>
    <w:rsid w:val="006A7855"/>
    <w:rsid w:val="006B3CDC"/>
    <w:rsid w:val="006B5DF6"/>
    <w:rsid w:val="006E6260"/>
    <w:rsid w:val="00707751"/>
    <w:rsid w:val="00734FAA"/>
    <w:rsid w:val="007645D1"/>
    <w:rsid w:val="007737C8"/>
    <w:rsid w:val="00773A4A"/>
    <w:rsid w:val="00774997"/>
    <w:rsid w:val="00784468"/>
    <w:rsid w:val="00796714"/>
    <w:rsid w:val="007A73FA"/>
    <w:rsid w:val="007C5578"/>
    <w:rsid w:val="007C7545"/>
    <w:rsid w:val="007D1074"/>
    <w:rsid w:val="007D4AB4"/>
    <w:rsid w:val="007F2BF0"/>
    <w:rsid w:val="0080276D"/>
    <w:rsid w:val="008117A1"/>
    <w:rsid w:val="00863738"/>
    <w:rsid w:val="00877F71"/>
    <w:rsid w:val="008857F7"/>
    <w:rsid w:val="008937FB"/>
    <w:rsid w:val="00894BA6"/>
    <w:rsid w:val="008B0354"/>
    <w:rsid w:val="008B3114"/>
    <w:rsid w:val="008E3E15"/>
    <w:rsid w:val="00910B1B"/>
    <w:rsid w:val="009124BC"/>
    <w:rsid w:val="00924CE2"/>
    <w:rsid w:val="00931FA8"/>
    <w:rsid w:val="0093238F"/>
    <w:rsid w:val="00943730"/>
    <w:rsid w:val="009658A4"/>
    <w:rsid w:val="00980235"/>
    <w:rsid w:val="009838B6"/>
    <w:rsid w:val="009A3EF3"/>
    <w:rsid w:val="009C4D3D"/>
    <w:rsid w:val="009E6A31"/>
    <w:rsid w:val="00A01D8E"/>
    <w:rsid w:val="00A04D34"/>
    <w:rsid w:val="00A05B76"/>
    <w:rsid w:val="00A47F2C"/>
    <w:rsid w:val="00A53DB0"/>
    <w:rsid w:val="00A70E6C"/>
    <w:rsid w:val="00AD1858"/>
    <w:rsid w:val="00AE10A4"/>
    <w:rsid w:val="00B411B9"/>
    <w:rsid w:val="00B62C4C"/>
    <w:rsid w:val="00B701D4"/>
    <w:rsid w:val="00B75C43"/>
    <w:rsid w:val="00B9250D"/>
    <w:rsid w:val="00BA3110"/>
    <w:rsid w:val="00BA7DA3"/>
    <w:rsid w:val="00BB179F"/>
    <w:rsid w:val="00BB4682"/>
    <w:rsid w:val="00C4341D"/>
    <w:rsid w:val="00C45B0B"/>
    <w:rsid w:val="00C64685"/>
    <w:rsid w:val="00C7659E"/>
    <w:rsid w:val="00C96C0D"/>
    <w:rsid w:val="00CD0D4D"/>
    <w:rsid w:val="00CE1442"/>
    <w:rsid w:val="00CF2630"/>
    <w:rsid w:val="00CF7ACB"/>
    <w:rsid w:val="00D01B73"/>
    <w:rsid w:val="00D4155C"/>
    <w:rsid w:val="00D85A2D"/>
    <w:rsid w:val="00DA1427"/>
    <w:rsid w:val="00DC0E86"/>
    <w:rsid w:val="00DD787A"/>
    <w:rsid w:val="00E042C7"/>
    <w:rsid w:val="00E1317B"/>
    <w:rsid w:val="00E151F0"/>
    <w:rsid w:val="00E21FF1"/>
    <w:rsid w:val="00E30AD0"/>
    <w:rsid w:val="00E509B4"/>
    <w:rsid w:val="00E5625C"/>
    <w:rsid w:val="00E6615A"/>
    <w:rsid w:val="00E81214"/>
    <w:rsid w:val="00EA4176"/>
    <w:rsid w:val="00EB13E1"/>
    <w:rsid w:val="00EE1931"/>
    <w:rsid w:val="00EE3EAC"/>
    <w:rsid w:val="00F27DC2"/>
    <w:rsid w:val="00F30D20"/>
    <w:rsid w:val="00F3270D"/>
    <w:rsid w:val="00F45A5A"/>
    <w:rsid w:val="00F60173"/>
    <w:rsid w:val="00F607A2"/>
    <w:rsid w:val="00F67661"/>
    <w:rsid w:val="00F81EE1"/>
    <w:rsid w:val="00F837D0"/>
    <w:rsid w:val="00FD491F"/>
    <w:rsid w:val="00FE1441"/>
    <w:rsid w:val="00FE5EA5"/>
    <w:rsid w:val="00FF2310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DA7"/>
    <w:pPr>
      <w:ind w:left="720"/>
    </w:pPr>
  </w:style>
  <w:style w:type="paragraph" w:customStyle="1" w:styleId="a4">
    <w:name w:val="Стиль"/>
    <w:uiPriority w:val="99"/>
    <w:rsid w:val="003D6DA7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styleId="a5">
    <w:name w:val="Strong"/>
    <w:uiPriority w:val="99"/>
    <w:qFormat/>
    <w:rsid w:val="003D6DA7"/>
    <w:rPr>
      <w:b/>
      <w:bCs/>
    </w:rPr>
  </w:style>
  <w:style w:type="paragraph" w:customStyle="1" w:styleId="LTGliederung1">
    <w:name w:val="???????~LT~Gliederung 1"/>
    <w:uiPriority w:val="99"/>
    <w:rsid w:val="005A3AC0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000000"/>
      <w:sz w:val="64"/>
      <w:szCs w:val="64"/>
      <w:lang w:eastAsia="en-US"/>
    </w:rPr>
  </w:style>
  <w:style w:type="character" w:styleId="a6">
    <w:name w:val="Emphasis"/>
    <w:uiPriority w:val="99"/>
    <w:qFormat/>
    <w:locked/>
    <w:rsid w:val="005A3AC0"/>
    <w:rPr>
      <w:rFonts w:cs="Times New Roman"/>
      <w:i/>
      <w:iCs/>
    </w:rPr>
  </w:style>
  <w:style w:type="paragraph" w:styleId="a7">
    <w:name w:val="No Spacing"/>
    <w:uiPriority w:val="99"/>
    <w:qFormat/>
    <w:rsid w:val="005A3AC0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3D2B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9">
    <w:name w:val="Основной текст Знак"/>
    <w:link w:val="a8"/>
    <w:rsid w:val="003D2BA2"/>
    <w:rPr>
      <w:rFonts w:ascii="Times New Roman" w:eastAsia="Times New Roman" w:hAnsi="Times New Roman"/>
      <w:b/>
      <w:sz w:val="28"/>
      <w:u w:val="single"/>
      <w:lang w:eastAsia="ar-SA"/>
    </w:rPr>
  </w:style>
  <w:style w:type="paragraph" w:styleId="aa">
    <w:name w:val="Normal (Web)"/>
    <w:basedOn w:val="a"/>
    <w:rsid w:val="003D2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3D2B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rsid w:val="003D2BA2"/>
    <w:rPr>
      <w:rFonts w:ascii="Times New Roman" w:eastAsia="Times New Roman" w:hAnsi="Times New Roman"/>
      <w:b/>
      <w:sz w:val="28"/>
      <w:lang w:eastAsia="ar-SA"/>
    </w:rPr>
  </w:style>
  <w:style w:type="paragraph" w:styleId="ad">
    <w:name w:val="Title"/>
    <w:basedOn w:val="a"/>
    <w:link w:val="ae"/>
    <w:uiPriority w:val="99"/>
    <w:qFormat/>
    <w:locked/>
    <w:rsid w:val="00677D23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677D23"/>
    <w:rPr>
      <w:rFonts w:ascii="Times New Roman" w:eastAsia="Times New Roman" w:hAnsi="Times New Roman"/>
      <w:b/>
      <w:bCs/>
      <w:color w:val="000000"/>
      <w:spacing w:val="-8"/>
      <w:sz w:val="28"/>
      <w:szCs w:val="28"/>
      <w:shd w:val="clear" w:color="auto" w:fill="FFFFFF"/>
      <w:lang w:eastAsia="en-US"/>
    </w:rPr>
  </w:style>
  <w:style w:type="paragraph" w:customStyle="1" w:styleId="af">
    <w:name w:val="Базовый"/>
    <w:uiPriority w:val="99"/>
    <w:rsid w:val="00677D23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8076</Words>
  <Characters>46037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учитель 4</cp:lastModifiedBy>
  <cp:revision>2</cp:revision>
  <cp:lastPrinted>2013-12-28T03:18:00Z</cp:lastPrinted>
  <dcterms:created xsi:type="dcterms:W3CDTF">2023-05-26T12:13:00Z</dcterms:created>
  <dcterms:modified xsi:type="dcterms:W3CDTF">2023-05-26T12:13:00Z</dcterms:modified>
</cp:coreProperties>
</file>